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02" w:rsidRPr="00335C7D" w:rsidRDefault="00E90D02" w:rsidP="007A20E3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0D02" w:rsidRPr="00335C7D" w:rsidRDefault="00E90D02" w:rsidP="007A20E3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16D4" w:rsidRPr="00335C7D" w:rsidRDefault="00BE16D4" w:rsidP="00BE16D4">
      <w:pPr>
        <w:pStyle w:val="BodyA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5C7D">
        <w:rPr>
          <w:rFonts w:ascii="Arial" w:hAnsi="Arial" w:cs="Arial"/>
          <w:b/>
          <w:bCs/>
          <w:sz w:val="24"/>
          <w:szCs w:val="24"/>
        </w:rPr>
        <w:t>SELETIVO DISCENTE – PROJETO DE EXTENSÃO</w:t>
      </w:r>
    </w:p>
    <w:p w:rsidR="007A20E3" w:rsidRPr="00A450E7" w:rsidRDefault="00B9496D" w:rsidP="00B9496D">
      <w:pPr>
        <w:spacing w:line="360" w:lineRule="auto"/>
        <w:jc w:val="center"/>
        <w:rPr>
          <w:rFonts w:ascii="Arial" w:hAnsi="Arial" w:cs="Arial"/>
          <w:b/>
          <w:bCs/>
          <w:lang w:val="pt-PT"/>
        </w:rPr>
      </w:pPr>
      <w:r w:rsidRPr="00A450E7">
        <w:rPr>
          <w:rFonts w:ascii="Arial" w:hAnsi="Arial"/>
          <w:b/>
          <w:bCs/>
          <w:iCs/>
          <w:lang w:val="de-DE"/>
        </w:rPr>
        <w:t>ATEN</w:t>
      </w:r>
      <w:r w:rsidRPr="00A450E7">
        <w:rPr>
          <w:rFonts w:ascii="Arial" w:hAnsi="Arial"/>
          <w:b/>
          <w:bCs/>
          <w:iCs/>
          <w:lang w:val="pt-BR"/>
        </w:rPr>
        <w:t>ÇÃ</w:t>
      </w:r>
      <w:r w:rsidRPr="00A450E7">
        <w:rPr>
          <w:rFonts w:ascii="Arial" w:hAnsi="Arial"/>
          <w:b/>
          <w:bCs/>
          <w:iCs/>
          <w:lang w:val="es-ES_tradnl"/>
        </w:rPr>
        <w:t xml:space="preserve">O NUTRICIONAL </w:t>
      </w:r>
      <w:r w:rsidR="00A450E7" w:rsidRPr="00A450E7">
        <w:rPr>
          <w:rFonts w:ascii="Arial" w:hAnsi="Arial"/>
          <w:b/>
          <w:bCs/>
          <w:iCs/>
          <w:lang w:val="es-ES_tradnl"/>
        </w:rPr>
        <w:t>A COMUNIDADE: CUIDANDO DA ALIMENTAÇÃO E SAÚDE-PROJETO NUTRITIVA</w:t>
      </w:r>
    </w:p>
    <w:p w:rsidR="007A20E3" w:rsidRPr="00335C7D" w:rsidRDefault="007A20E3" w:rsidP="007A20E3">
      <w:pPr>
        <w:pStyle w:val="PargrafodaLista1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5C7D">
        <w:rPr>
          <w:rFonts w:ascii="Arial" w:hAnsi="Arial" w:cs="Arial"/>
          <w:b/>
          <w:bCs/>
          <w:sz w:val="24"/>
          <w:szCs w:val="24"/>
        </w:rPr>
        <w:t>Edital:</w:t>
      </w:r>
      <w:r w:rsidR="00643459">
        <w:rPr>
          <w:rFonts w:ascii="Arial" w:hAnsi="Arial" w:cs="Arial"/>
          <w:sz w:val="24"/>
          <w:szCs w:val="24"/>
        </w:rPr>
        <w:t xml:space="preserve"> CONEX- EDITAL Nº 0</w:t>
      </w:r>
      <w:r w:rsidR="00A450E7">
        <w:rPr>
          <w:rFonts w:ascii="Arial" w:hAnsi="Arial" w:cs="Arial"/>
          <w:sz w:val="24"/>
          <w:szCs w:val="24"/>
        </w:rPr>
        <w:t>3</w:t>
      </w:r>
      <w:r w:rsidR="00643459">
        <w:rPr>
          <w:rFonts w:ascii="Arial" w:hAnsi="Arial" w:cs="Arial"/>
          <w:sz w:val="24"/>
          <w:szCs w:val="24"/>
        </w:rPr>
        <w:t>/20</w:t>
      </w:r>
      <w:r w:rsidR="00A450E7">
        <w:rPr>
          <w:rFonts w:ascii="Arial" w:hAnsi="Arial" w:cs="Arial"/>
          <w:sz w:val="24"/>
          <w:szCs w:val="24"/>
        </w:rPr>
        <w:t>22</w:t>
      </w:r>
      <w:r w:rsidRPr="00335C7D">
        <w:rPr>
          <w:rFonts w:ascii="Arial" w:hAnsi="Arial" w:cs="Arial"/>
          <w:sz w:val="24"/>
          <w:szCs w:val="24"/>
        </w:rPr>
        <w:t xml:space="preserve"> </w:t>
      </w:r>
    </w:p>
    <w:p w:rsidR="00B8648F" w:rsidRPr="00B8648F" w:rsidRDefault="007A20E3" w:rsidP="007A20E3">
      <w:pPr>
        <w:pStyle w:val="PargrafodaLista1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5C7D">
        <w:rPr>
          <w:rFonts w:ascii="Arial" w:hAnsi="Arial" w:cs="Arial"/>
          <w:b/>
          <w:bCs/>
          <w:sz w:val="24"/>
          <w:szCs w:val="24"/>
        </w:rPr>
        <w:t xml:space="preserve">Proponentes: </w:t>
      </w:r>
    </w:p>
    <w:p w:rsidR="00B8648F" w:rsidRPr="00B8648F" w:rsidRDefault="00B8648F" w:rsidP="007A20E3">
      <w:pPr>
        <w:pStyle w:val="PargrafodaLista1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5C7D">
        <w:rPr>
          <w:rFonts w:ascii="Arial" w:hAnsi="Arial" w:cs="Arial"/>
          <w:sz w:val="24"/>
          <w:szCs w:val="24"/>
          <w:lang w:val="it-IT"/>
        </w:rPr>
        <w:t xml:space="preserve">Profa. </w:t>
      </w:r>
      <w:r w:rsidR="00A450E7">
        <w:rPr>
          <w:rFonts w:ascii="Arial" w:hAnsi="Arial" w:cs="Arial"/>
          <w:sz w:val="24"/>
          <w:szCs w:val="24"/>
          <w:lang w:val="it-IT"/>
        </w:rPr>
        <w:t>Dra</w:t>
      </w:r>
      <w:r w:rsidRPr="00335C7D">
        <w:rPr>
          <w:rFonts w:ascii="Arial" w:hAnsi="Arial" w:cs="Arial"/>
          <w:sz w:val="24"/>
          <w:szCs w:val="24"/>
          <w:lang w:val="it-IT"/>
        </w:rPr>
        <w:t xml:space="preserve">. </w:t>
      </w:r>
      <w:r w:rsidRPr="00335C7D">
        <w:rPr>
          <w:rFonts w:ascii="Arial" w:hAnsi="Arial" w:cs="Arial"/>
          <w:sz w:val="24"/>
          <w:szCs w:val="24"/>
        </w:rPr>
        <w:t>Wyllyane Rayana Chaves Carvalho (Coordenadora)</w:t>
      </w:r>
    </w:p>
    <w:p w:rsidR="007A20E3" w:rsidRPr="00335C7D" w:rsidRDefault="007A20E3" w:rsidP="00B8648F">
      <w:pPr>
        <w:pStyle w:val="Body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5C7D">
        <w:rPr>
          <w:rFonts w:ascii="Arial" w:eastAsia="Times New Roman" w:hAnsi="Arial" w:cs="Arial"/>
          <w:sz w:val="24"/>
          <w:szCs w:val="24"/>
          <w:lang w:val="de-DE"/>
        </w:rPr>
        <w:tab/>
      </w:r>
      <w:r w:rsidRPr="00335C7D">
        <w:rPr>
          <w:rFonts w:ascii="Arial" w:hAnsi="Arial" w:cs="Arial"/>
          <w:sz w:val="24"/>
          <w:szCs w:val="24"/>
          <w:lang w:val="de-DE"/>
        </w:rPr>
        <w:t xml:space="preserve">                       </w:t>
      </w:r>
      <w:r w:rsidR="00E90D02" w:rsidRPr="00335C7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7A20E3" w:rsidRPr="00335C7D" w:rsidRDefault="007A20E3" w:rsidP="00BE16D4">
      <w:pPr>
        <w:pStyle w:val="BodyA"/>
        <w:numPr>
          <w:ilvl w:val="0"/>
          <w:numId w:val="1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335C7D">
        <w:rPr>
          <w:rFonts w:ascii="Arial" w:hAnsi="Arial" w:cs="Arial"/>
          <w:b/>
          <w:bCs/>
          <w:sz w:val="24"/>
          <w:szCs w:val="24"/>
          <w:lang w:val="es-ES_tradnl"/>
        </w:rPr>
        <w:t xml:space="preserve">DADOS SOBRE A EQUIPE EXECUTORA </w:t>
      </w:r>
    </w:p>
    <w:p w:rsidR="007A20E3" w:rsidRPr="00335C7D" w:rsidRDefault="007A20E3" w:rsidP="007A20E3">
      <w:pPr>
        <w:pStyle w:val="BodyA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A20E3" w:rsidRPr="00335C7D" w:rsidRDefault="007A20E3" w:rsidP="007A20E3">
      <w:pPr>
        <w:pStyle w:val="BodyA"/>
        <w:spacing w:after="0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 w:rsidRPr="00335C7D">
        <w:rPr>
          <w:rFonts w:ascii="Arial" w:hAnsi="Arial" w:cs="Arial"/>
          <w:sz w:val="24"/>
          <w:szCs w:val="24"/>
        </w:rPr>
        <w:t>A equipe de trabalho será composta pelos seguintes participantes:</w:t>
      </w:r>
    </w:p>
    <w:p w:rsidR="007A20E3" w:rsidRPr="00335C7D" w:rsidRDefault="007A20E3" w:rsidP="007A20E3">
      <w:pPr>
        <w:pStyle w:val="Cabealho1"/>
        <w:widowControl w:val="0"/>
        <w:tabs>
          <w:tab w:val="left" w:pos="708"/>
        </w:tabs>
        <w:spacing w:line="360" w:lineRule="auto"/>
        <w:rPr>
          <w:rFonts w:ascii="Arial" w:hAnsi="Arial" w:cs="Arial"/>
        </w:rPr>
      </w:pPr>
    </w:p>
    <w:tbl>
      <w:tblPr>
        <w:tblW w:w="8897" w:type="dxa"/>
        <w:tblInd w:w="216" w:type="dxa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8897"/>
      </w:tblGrid>
      <w:tr w:rsidR="007A20E3" w:rsidRPr="00B9496D" w:rsidTr="00A450E7">
        <w:trPr>
          <w:cantSplit/>
          <w:trHeight w:val="2544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0E3" w:rsidRPr="00335C7D" w:rsidRDefault="007A20E3" w:rsidP="005D2A70">
            <w:pPr>
              <w:pStyle w:val="Cabealho1"/>
              <w:tabs>
                <w:tab w:val="left" w:pos="708"/>
              </w:tabs>
              <w:spacing w:line="360" w:lineRule="auto"/>
              <w:rPr>
                <w:rFonts w:ascii="Arial" w:hAnsi="Arial" w:cs="Arial"/>
                <w:i/>
                <w:iCs/>
              </w:rPr>
            </w:pPr>
            <w:r w:rsidRPr="00335C7D">
              <w:rPr>
                <w:rFonts w:ascii="Arial" w:hAnsi="Arial" w:cs="Arial"/>
                <w:i/>
                <w:iCs/>
              </w:rPr>
              <w:t xml:space="preserve">Profa. </w:t>
            </w:r>
            <w:r w:rsidR="00A450E7">
              <w:rPr>
                <w:rFonts w:ascii="Arial" w:hAnsi="Arial" w:cs="Arial"/>
                <w:i/>
                <w:iCs/>
              </w:rPr>
              <w:t>Dr</w:t>
            </w:r>
            <w:r w:rsidRPr="00335C7D">
              <w:rPr>
                <w:rFonts w:ascii="Arial" w:hAnsi="Arial" w:cs="Arial"/>
                <w:i/>
                <w:iCs/>
              </w:rPr>
              <w:t>a. Wyllyane Rayana Chaves Carvalho</w:t>
            </w:r>
          </w:p>
          <w:p w:rsidR="007A20E3" w:rsidRPr="00335C7D" w:rsidRDefault="007A20E3" w:rsidP="005D2A70">
            <w:pPr>
              <w:pStyle w:val="Cabealho1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  <w:r w:rsidRPr="00335C7D">
              <w:rPr>
                <w:rFonts w:ascii="Arial" w:hAnsi="Arial" w:cs="Arial"/>
                <w:b/>
                <w:bCs/>
              </w:rPr>
              <w:t xml:space="preserve">Formação: </w:t>
            </w:r>
            <w:r w:rsidRPr="00335C7D">
              <w:rPr>
                <w:rFonts w:ascii="Arial" w:hAnsi="Arial" w:cs="Arial"/>
              </w:rPr>
              <w:t xml:space="preserve">Nutricionista/ Doutora em Saúde Coletiva (UFMA) </w:t>
            </w:r>
          </w:p>
          <w:p w:rsidR="007A20E3" w:rsidRPr="00335C7D" w:rsidRDefault="007A20E3" w:rsidP="005D2A70">
            <w:pPr>
              <w:pStyle w:val="Cabealho1"/>
              <w:tabs>
                <w:tab w:val="left" w:pos="708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335C7D">
              <w:rPr>
                <w:rFonts w:ascii="Arial" w:hAnsi="Arial" w:cs="Arial"/>
                <w:b/>
                <w:bCs/>
              </w:rPr>
              <w:t>E-mail:</w:t>
            </w:r>
            <w:r w:rsidRPr="00335C7D">
              <w:rPr>
                <w:rFonts w:ascii="Arial" w:hAnsi="Arial" w:cs="Arial"/>
              </w:rPr>
              <w:t xml:space="preserve"> wyllyane_rayana@hotmail.com</w:t>
            </w:r>
          </w:p>
          <w:p w:rsidR="007A20E3" w:rsidRPr="00335C7D" w:rsidRDefault="007A20E3" w:rsidP="005D2A70">
            <w:pPr>
              <w:pStyle w:val="Cabealho1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  <w:r w:rsidRPr="00335C7D">
              <w:rPr>
                <w:rFonts w:ascii="Arial" w:hAnsi="Arial" w:cs="Arial"/>
                <w:b/>
                <w:bCs/>
              </w:rPr>
              <w:t>Vínculo</w:t>
            </w:r>
            <w:r w:rsidRPr="00335C7D">
              <w:rPr>
                <w:rFonts w:ascii="Arial" w:hAnsi="Arial" w:cs="Arial"/>
              </w:rPr>
              <w:t>: Instituto Florence Superior</w:t>
            </w:r>
          </w:p>
          <w:p w:rsidR="007A20E3" w:rsidRPr="00335C7D" w:rsidRDefault="007A20E3" w:rsidP="005D2A70">
            <w:pPr>
              <w:pStyle w:val="Cabealho1"/>
              <w:tabs>
                <w:tab w:val="left" w:pos="708"/>
              </w:tabs>
              <w:spacing w:line="360" w:lineRule="auto"/>
              <w:rPr>
                <w:rFonts w:ascii="Arial" w:hAnsi="Arial" w:cs="Arial"/>
              </w:rPr>
            </w:pPr>
            <w:r w:rsidRPr="00335C7D">
              <w:rPr>
                <w:rFonts w:ascii="Arial" w:hAnsi="Arial" w:cs="Arial"/>
                <w:b/>
                <w:bCs/>
              </w:rPr>
              <w:t>Área de Atuação</w:t>
            </w:r>
            <w:r w:rsidRPr="00335C7D">
              <w:rPr>
                <w:rFonts w:ascii="Arial" w:hAnsi="Arial" w:cs="Arial"/>
              </w:rPr>
              <w:t xml:space="preserve">: supervisão e participação em todas as etapas necessárias à execução das atividades de extensão, desde a elaboração da proposta à confecção do relatório final.  </w:t>
            </w:r>
          </w:p>
        </w:tc>
      </w:tr>
      <w:tr w:rsidR="007A20E3" w:rsidRPr="00B9496D" w:rsidTr="00A450E7">
        <w:trPr>
          <w:cantSplit/>
          <w:trHeight w:val="1790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0E3" w:rsidRPr="00335C7D" w:rsidRDefault="007A20E3" w:rsidP="005D2A70">
            <w:pPr>
              <w:pStyle w:val="Cabealho1"/>
              <w:tabs>
                <w:tab w:val="left" w:pos="708"/>
              </w:tabs>
              <w:spacing w:line="360" w:lineRule="auto"/>
              <w:rPr>
                <w:rFonts w:ascii="Arial" w:hAnsi="Arial" w:cs="Arial"/>
                <w:i/>
                <w:iCs/>
                <w:color w:val="auto"/>
              </w:rPr>
            </w:pPr>
            <w:r w:rsidRPr="00335C7D">
              <w:rPr>
                <w:rFonts w:ascii="Arial" w:hAnsi="Arial" w:cs="Arial"/>
                <w:i/>
                <w:iCs/>
                <w:color w:val="auto"/>
              </w:rPr>
              <w:t>ALUNOS DO CURSO DE NUTRIÇÃO</w:t>
            </w:r>
          </w:p>
          <w:p w:rsidR="007A20E3" w:rsidRPr="00335C7D" w:rsidRDefault="007A20E3" w:rsidP="005D2A70">
            <w:pPr>
              <w:pStyle w:val="Cabealho1"/>
              <w:tabs>
                <w:tab w:val="left" w:pos="708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335C7D">
              <w:rPr>
                <w:rFonts w:ascii="Arial" w:hAnsi="Arial" w:cs="Arial"/>
                <w:b/>
                <w:bCs/>
                <w:color w:val="auto"/>
              </w:rPr>
              <w:t>Vínculo</w:t>
            </w:r>
            <w:r w:rsidRPr="00335C7D">
              <w:rPr>
                <w:rFonts w:ascii="Arial" w:hAnsi="Arial" w:cs="Arial"/>
                <w:color w:val="auto"/>
              </w:rPr>
              <w:t xml:space="preserve">: </w:t>
            </w:r>
            <w:r w:rsidR="00A450E7">
              <w:rPr>
                <w:rFonts w:ascii="Arial" w:hAnsi="Arial" w:cs="Arial"/>
                <w:color w:val="auto"/>
              </w:rPr>
              <w:t>Discente</w:t>
            </w:r>
            <w:r w:rsidRPr="00335C7D">
              <w:rPr>
                <w:rFonts w:ascii="Arial" w:hAnsi="Arial" w:cs="Arial"/>
                <w:color w:val="auto"/>
              </w:rPr>
              <w:t xml:space="preserve"> d</w:t>
            </w:r>
            <w:r w:rsidR="00A450E7">
              <w:rPr>
                <w:rFonts w:ascii="Arial" w:hAnsi="Arial" w:cs="Arial"/>
                <w:color w:val="auto"/>
              </w:rPr>
              <w:t>o curso de</w:t>
            </w:r>
            <w:r w:rsidRPr="00335C7D">
              <w:rPr>
                <w:rFonts w:ascii="Arial" w:hAnsi="Arial" w:cs="Arial"/>
                <w:color w:val="auto"/>
              </w:rPr>
              <w:t xml:space="preserve"> Nutrição do Instituto Florence Superior devidamente matriculado;</w:t>
            </w:r>
          </w:p>
          <w:p w:rsidR="00B8648F" w:rsidRPr="00A450E7" w:rsidRDefault="007A20E3" w:rsidP="00A450E7">
            <w:pPr>
              <w:pStyle w:val="Cabealho1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335C7D">
              <w:rPr>
                <w:rFonts w:ascii="Arial" w:hAnsi="Arial" w:cs="Arial"/>
                <w:b/>
                <w:bCs/>
                <w:color w:val="auto"/>
              </w:rPr>
              <w:t>Área de Atuação</w:t>
            </w:r>
            <w:r w:rsidRPr="00335C7D">
              <w:rPr>
                <w:rFonts w:ascii="Arial" w:hAnsi="Arial" w:cs="Arial"/>
                <w:color w:val="auto"/>
              </w:rPr>
              <w:t>: participação na execução das atividades de extensão.</w:t>
            </w:r>
          </w:p>
          <w:p w:rsidR="00B8648F" w:rsidRDefault="00B8648F" w:rsidP="00B8648F">
            <w:pPr>
              <w:pStyle w:val="Corpo"/>
              <w:spacing w:after="0" w:line="240" w:lineRule="auto"/>
              <w:rPr>
                <w:rFonts w:ascii="Arial" w:hAnsi="Arial"/>
                <w:sz w:val="24"/>
                <w:szCs w:val="24"/>
                <w:lang w:val="pt-PT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 xml:space="preserve">Joana Darc Froz Nascimento </w:t>
            </w:r>
          </w:p>
          <w:p w:rsidR="007A20E3" w:rsidRPr="00B8648F" w:rsidRDefault="00A450E7" w:rsidP="00B8648F">
            <w:pPr>
              <w:pStyle w:val="Corpo"/>
              <w:spacing w:after="0" w:line="240" w:lineRule="auto"/>
              <w:rPr>
                <w:rFonts w:ascii="Arial" w:hAnsi="Arial"/>
                <w:sz w:val="24"/>
                <w:szCs w:val="24"/>
                <w:lang w:val="pt-PT"/>
              </w:rPr>
            </w:pPr>
            <w:r>
              <w:rPr>
                <w:rFonts w:ascii="Arial" w:hAnsi="Arial"/>
                <w:sz w:val="24"/>
                <w:szCs w:val="24"/>
                <w:lang w:val="pt-PT"/>
              </w:rPr>
              <w:t>Ádynna Jhády Ferreira Costa</w:t>
            </w:r>
            <w:r w:rsidR="00B8648F">
              <w:rPr>
                <w:rFonts w:ascii="Arial" w:hAnsi="Arial"/>
                <w:sz w:val="24"/>
                <w:szCs w:val="24"/>
                <w:lang w:val="pt-PT"/>
              </w:rPr>
              <w:t xml:space="preserve">                </w:t>
            </w:r>
          </w:p>
        </w:tc>
      </w:tr>
    </w:tbl>
    <w:p w:rsidR="007A20E3" w:rsidRPr="00335C7D" w:rsidRDefault="007A20E3" w:rsidP="007A20E3">
      <w:pPr>
        <w:pStyle w:val="Cabealho1"/>
        <w:widowControl w:val="0"/>
        <w:tabs>
          <w:tab w:val="left" w:pos="708"/>
        </w:tabs>
        <w:ind w:left="108" w:hanging="108"/>
        <w:rPr>
          <w:rFonts w:ascii="Arial" w:hAnsi="Arial" w:cs="Arial"/>
        </w:rPr>
      </w:pPr>
    </w:p>
    <w:p w:rsidR="007A20E3" w:rsidRPr="00335C7D" w:rsidRDefault="007A20E3" w:rsidP="00BE16D4">
      <w:pPr>
        <w:pStyle w:val="PargrafodaLista1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35C7D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7A20E3" w:rsidRPr="00335C7D" w:rsidRDefault="007A20E3" w:rsidP="007A20E3">
      <w:pPr>
        <w:pStyle w:val="BodyA"/>
        <w:spacing w:after="0" w:line="360" w:lineRule="auto"/>
        <w:jc w:val="center"/>
        <w:rPr>
          <w:rFonts w:ascii="Arial" w:eastAsia="Times New Roman" w:hAnsi="Arial" w:cs="Arial"/>
          <w:color w:val="C00000"/>
          <w:sz w:val="24"/>
          <w:szCs w:val="24"/>
          <w:u w:color="C00000"/>
          <w:shd w:val="clear" w:color="auto" w:fill="C0C0C0"/>
        </w:rPr>
      </w:pPr>
    </w:p>
    <w:p w:rsidR="007A20E3" w:rsidRPr="00335C7D" w:rsidRDefault="007A20E3" w:rsidP="007A20E3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35C7D">
        <w:rPr>
          <w:rFonts w:ascii="Arial" w:hAnsi="Arial" w:cs="Arial"/>
          <w:b/>
          <w:bCs/>
          <w:sz w:val="24"/>
          <w:szCs w:val="24"/>
        </w:rPr>
        <w:t xml:space="preserve">Objetivo geral </w:t>
      </w:r>
    </w:p>
    <w:p w:rsidR="007A20E3" w:rsidRPr="00335C7D" w:rsidRDefault="007A20E3" w:rsidP="007A20E3">
      <w:pPr>
        <w:pStyle w:val="BodyA"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7A20E3" w:rsidRPr="00335C7D" w:rsidRDefault="007A20E3" w:rsidP="007A20E3">
      <w:pPr>
        <w:pStyle w:val="BodyA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5C7D">
        <w:rPr>
          <w:rFonts w:ascii="Arial" w:hAnsi="Arial" w:cs="Arial"/>
          <w:sz w:val="24"/>
          <w:szCs w:val="24"/>
        </w:rPr>
        <w:t xml:space="preserve">Realizar avaliação e orientação nutricional </w:t>
      </w:r>
      <w:r w:rsidR="00BE16D4" w:rsidRPr="00335C7D">
        <w:rPr>
          <w:rFonts w:ascii="Arial" w:hAnsi="Arial" w:cs="Arial"/>
          <w:sz w:val="24"/>
          <w:szCs w:val="24"/>
        </w:rPr>
        <w:t>em pacientes da clínica escola</w:t>
      </w:r>
      <w:r w:rsidRPr="00335C7D">
        <w:rPr>
          <w:rFonts w:ascii="Arial" w:hAnsi="Arial" w:cs="Arial"/>
          <w:sz w:val="24"/>
          <w:szCs w:val="24"/>
        </w:rPr>
        <w:t xml:space="preserve"> do Instituto Florence. </w:t>
      </w:r>
    </w:p>
    <w:p w:rsidR="007A20E3" w:rsidRPr="00335C7D" w:rsidRDefault="007A20E3" w:rsidP="007A20E3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96F19" w:rsidRDefault="00696F19" w:rsidP="007A20E3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96F19" w:rsidRDefault="00696F19" w:rsidP="007A20E3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90D02" w:rsidRPr="00335C7D" w:rsidRDefault="00E90D02" w:rsidP="007A20E3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35C7D">
        <w:rPr>
          <w:rFonts w:ascii="Arial" w:eastAsia="Times New Roman" w:hAnsi="Arial" w:cs="Arial"/>
          <w:b/>
          <w:bCs/>
          <w:sz w:val="24"/>
          <w:szCs w:val="24"/>
        </w:rPr>
        <w:t>OBJETIVOS ESPECÍFICOS</w:t>
      </w:r>
    </w:p>
    <w:p w:rsidR="00E90D02" w:rsidRPr="00335C7D" w:rsidRDefault="00E90D02" w:rsidP="007A20E3">
      <w:pPr>
        <w:pStyle w:val="BodyA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A20E3" w:rsidRPr="00335C7D" w:rsidRDefault="007A20E3" w:rsidP="007A20E3">
      <w:pPr>
        <w:pStyle w:val="BodyA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5C7D">
        <w:rPr>
          <w:rFonts w:ascii="Arial" w:hAnsi="Arial" w:cs="Arial"/>
          <w:sz w:val="24"/>
          <w:szCs w:val="24"/>
        </w:rPr>
        <w:t>1 Avaliar o estado nutricional;</w:t>
      </w:r>
    </w:p>
    <w:p w:rsidR="007A20E3" w:rsidRPr="00335C7D" w:rsidRDefault="00A450E7" w:rsidP="007A20E3">
      <w:pPr>
        <w:pStyle w:val="BodyA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A20E3" w:rsidRPr="00335C7D">
        <w:rPr>
          <w:rFonts w:ascii="Arial" w:hAnsi="Arial" w:cs="Arial"/>
          <w:sz w:val="24"/>
          <w:szCs w:val="24"/>
        </w:rPr>
        <w:t xml:space="preserve"> Orientar sobre alimentaçã</w:t>
      </w:r>
      <w:r>
        <w:rPr>
          <w:rFonts w:ascii="Arial" w:hAnsi="Arial" w:cs="Arial"/>
          <w:sz w:val="24"/>
          <w:szCs w:val="24"/>
          <w:lang w:val="es-ES_tradnl"/>
        </w:rPr>
        <w:t>o saudá</w:t>
      </w:r>
      <w:r w:rsidR="007A20E3" w:rsidRPr="00335C7D">
        <w:rPr>
          <w:rFonts w:ascii="Arial" w:hAnsi="Arial" w:cs="Arial"/>
          <w:sz w:val="24"/>
          <w:szCs w:val="24"/>
        </w:rPr>
        <w:t>vel e processamento dos alimentos;</w:t>
      </w:r>
    </w:p>
    <w:p w:rsidR="007A20E3" w:rsidRPr="00335C7D" w:rsidRDefault="00A450E7" w:rsidP="007A20E3">
      <w:pPr>
        <w:pStyle w:val="BodyA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A20E3" w:rsidRPr="00335C7D">
        <w:rPr>
          <w:rFonts w:ascii="Arial" w:hAnsi="Arial" w:cs="Arial"/>
          <w:sz w:val="24"/>
          <w:szCs w:val="24"/>
        </w:rPr>
        <w:t xml:space="preserve"> Verificar os hábitos alimentares dos indivíduos avaliados;</w:t>
      </w:r>
    </w:p>
    <w:p w:rsidR="007A20E3" w:rsidRDefault="00A450E7" w:rsidP="007A20E3">
      <w:pPr>
        <w:pStyle w:val="BodyA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A20E3" w:rsidRPr="00335C7D">
        <w:rPr>
          <w:rFonts w:ascii="Arial" w:hAnsi="Arial" w:cs="Arial"/>
          <w:sz w:val="24"/>
          <w:szCs w:val="24"/>
        </w:rPr>
        <w:t xml:space="preserve"> Direcionar orientações sobre os riscos quanto ao consumo de alimentos</w:t>
      </w:r>
      <w:r>
        <w:rPr>
          <w:rFonts w:ascii="Arial" w:hAnsi="Arial" w:cs="Arial"/>
          <w:sz w:val="24"/>
          <w:szCs w:val="24"/>
        </w:rPr>
        <w:t xml:space="preserve"> processados e ultraprocessados;</w:t>
      </w:r>
    </w:p>
    <w:p w:rsidR="00A450E7" w:rsidRPr="00335C7D" w:rsidRDefault="00A450E7" w:rsidP="007A20E3">
      <w:pPr>
        <w:pStyle w:val="BodyA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Executar em ações sociais junto a comunidade</w:t>
      </w:r>
    </w:p>
    <w:p w:rsidR="008D35E5" w:rsidRPr="00335C7D" w:rsidRDefault="008D35E5">
      <w:pPr>
        <w:rPr>
          <w:rFonts w:ascii="Arial" w:hAnsi="Arial" w:cs="Arial"/>
          <w:b/>
          <w:lang w:val="pt-PT"/>
        </w:rPr>
      </w:pPr>
    </w:p>
    <w:p w:rsidR="00BE16D4" w:rsidRPr="00335C7D" w:rsidRDefault="00BE16D4">
      <w:pPr>
        <w:rPr>
          <w:rFonts w:ascii="Arial" w:hAnsi="Arial" w:cs="Arial"/>
          <w:b/>
          <w:lang w:val="pt-PT"/>
        </w:rPr>
      </w:pPr>
    </w:p>
    <w:p w:rsidR="00BE16D4" w:rsidRPr="00335C7D" w:rsidRDefault="00BE16D4" w:rsidP="00BE16D4">
      <w:pPr>
        <w:pStyle w:val="PargrafodaLista"/>
        <w:numPr>
          <w:ilvl w:val="0"/>
          <w:numId w:val="11"/>
        </w:numPr>
        <w:rPr>
          <w:rFonts w:ascii="Arial" w:hAnsi="Arial" w:cs="Arial"/>
          <w:b/>
          <w:lang w:val="pt-PT"/>
        </w:rPr>
      </w:pPr>
      <w:r w:rsidRPr="00335C7D">
        <w:rPr>
          <w:rFonts w:ascii="Arial" w:hAnsi="Arial" w:cs="Arial"/>
          <w:b/>
          <w:lang w:val="pt-PT"/>
        </w:rPr>
        <w:t>PROCESSO SELETIVO DISCENTE</w:t>
      </w:r>
    </w:p>
    <w:p w:rsidR="00BE16D4" w:rsidRPr="00335C7D" w:rsidRDefault="00BE16D4" w:rsidP="00DD2179">
      <w:pPr>
        <w:pStyle w:val="SemEspaamento"/>
        <w:jc w:val="both"/>
        <w:rPr>
          <w:rFonts w:ascii="Arial" w:hAnsi="Arial" w:cs="Arial"/>
          <w:lang w:val="pt-PT"/>
        </w:rPr>
      </w:pPr>
    </w:p>
    <w:p w:rsidR="00BE16D4" w:rsidRPr="00335C7D" w:rsidRDefault="00BE16D4" w:rsidP="00DD2179">
      <w:pPr>
        <w:pStyle w:val="SemEspaamento"/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335C7D">
        <w:rPr>
          <w:rFonts w:ascii="Arial" w:hAnsi="Arial" w:cs="Arial"/>
          <w:lang w:val="pt-PT"/>
        </w:rPr>
        <w:t xml:space="preserve">Estão sendo ofertadas </w:t>
      </w:r>
      <w:r w:rsidRPr="00A450E7">
        <w:rPr>
          <w:rFonts w:ascii="Arial" w:hAnsi="Arial" w:cs="Arial"/>
          <w:b/>
          <w:lang w:val="pt-PT"/>
        </w:rPr>
        <w:t>06 vagas</w:t>
      </w:r>
      <w:r w:rsidRPr="00335C7D">
        <w:rPr>
          <w:rFonts w:ascii="Arial" w:hAnsi="Arial" w:cs="Arial"/>
          <w:lang w:val="pt-PT"/>
        </w:rPr>
        <w:t xml:space="preserve"> para alunos do curso de Nutrição</w:t>
      </w:r>
      <w:r w:rsidR="00A450E7">
        <w:rPr>
          <w:rFonts w:ascii="Arial" w:hAnsi="Arial" w:cs="Arial"/>
          <w:lang w:val="pt-PT"/>
        </w:rPr>
        <w:t xml:space="preserve"> (a partir </w:t>
      </w:r>
      <w:r w:rsidRPr="00335C7D">
        <w:rPr>
          <w:rFonts w:ascii="Arial" w:hAnsi="Arial" w:cs="Arial"/>
          <w:lang w:val="pt-PT"/>
        </w:rPr>
        <w:t xml:space="preserve"> </w:t>
      </w:r>
      <w:r w:rsidR="00A450E7">
        <w:rPr>
          <w:rFonts w:ascii="Arial" w:hAnsi="Arial" w:cs="Arial"/>
          <w:lang w:val="pt-PT"/>
        </w:rPr>
        <w:t xml:space="preserve">do 3ª período) </w:t>
      </w:r>
      <w:r w:rsidRPr="00335C7D">
        <w:rPr>
          <w:rFonts w:ascii="Arial" w:hAnsi="Arial" w:cs="Arial"/>
          <w:lang w:val="pt-PT"/>
        </w:rPr>
        <w:t xml:space="preserve">para a </w:t>
      </w:r>
      <w:r w:rsidRPr="00335C7D">
        <w:rPr>
          <w:rFonts w:ascii="Arial" w:hAnsi="Arial" w:cs="Arial"/>
          <w:lang w:val="pt-BR"/>
        </w:rPr>
        <w:t>participaçã</w:t>
      </w:r>
      <w:r w:rsidR="00A450E7">
        <w:rPr>
          <w:rFonts w:ascii="Arial" w:hAnsi="Arial" w:cs="Arial"/>
          <w:lang w:val="pt-BR"/>
        </w:rPr>
        <w:t xml:space="preserve">o na execução das atividades em ambulatório da Clínica escola do Instituto Florence e em ações de </w:t>
      </w:r>
      <w:r w:rsidRPr="00335C7D">
        <w:rPr>
          <w:rFonts w:ascii="Arial" w:hAnsi="Arial" w:cs="Arial"/>
          <w:lang w:val="pt-BR"/>
        </w:rPr>
        <w:t>extensão</w:t>
      </w:r>
      <w:r w:rsidR="00A450E7">
        <w:rPr>
          <w:rFonts w:ascii="Arial" w:hAnsi="Arial" w:cs="Arial"/>
          <w:lang w:val="pt-BR"/>
        </w:rPr>
        <w:t xml:space="preserve"> externas</w:t>
      </w:r>
      <w:r w:rsidRPr="00335C7D">
        <w:rPr>
          <w:rFonts w:ascii="Arial" w:hAnsi="Arial" w:cs="Arial"/>
          <w:lang w:val="pt-BR"/>
        </w:rPr>
        <w:t>.</w:t>
      </w:r>
      <w:r w:rsidR="006502C9">
        <w:rPr>
          <w:rFonts w:ascii="Arial" w:hAnsi="Arial" w:cs="Arial"/>
          <w:lang w:val="pt-BR"/>
        </w:rPr>
        <w:t xml:space="preserve"> O aluno deverá ter </w:t>
      </w:r>
      <w:r w:rsidR="00A450E7">
        <w:rPr>
          <w:rFonts w:ascii="Arial" w:hAnsi="Arial" w:cs="Arial"/>
          <w:b/>
          <w:lang w:val="pt-BR"/>
        </w:rPr>
        <w:t>3</w:t>
      </w:r>
      <w:r w:rsidR="006502C9" w:rsidRPr="006502C9">
        <w:rPr>
          <w:rFonts w:ascii="Arial" w:hAnsi="Arial" w:cs="Arial"/>
          <w:b/>
          <w:lang w:val="pt-BR"/>
        </w:rPr>
        <w:t xml:space="preserve"> horas semanais </w:t>
      </w:r>
      <w:r w:rsidR="006502C9">
        <w:rPr>
          <w:rFonts w:ascii="Arial" w:hAnsi="Arial" w:cs="Arial"/>
          <w:lang w:val="pt-BR"/>
        </w:rPr>
        <w:t xml:space="preserve">disponíveis no turno </w:t>
      </w:r>
      <w:r w:rsidR="00A450E7">
        <w:rPr>
          <w:rFonts w:ascii="Arial" w:hAnsi="Arial" w:cs="Arial"/>
          <w:lang w:val="pt-BR"/>
        </w:rPr>
        <w:t>matutino ou vespertino.</w:t>
      </w:r>
      <w:r w:rsidR="006502C9">
        <w:rPr>
          <w:rFonts w:ascii="Arial" w:hAnsi="Arial" w:cs="Arial"/>
          <w:lang w:val="pt-BR"/>
        </w:rPr>
        <w:t xml:space="preserve"> </w:t>
      </w:r>
    </w:p>
    <w:p w:rsidR="00BE16D4" w:rsidRDefault="00BE16D4" w:rsidP="00DD2179">
      <w:pPr>
        <w:pStyle w:val="SemEspaamento"/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335C7D">
        <w:rPr>
          <w:rFonts w:ascii="Arial" w:hAnsi="Arial" w:cs="Arial"/>
          <w:lang w:val="pt-BR"/>
        </w:rPr>
        <w:t>O processo de seleção dar-se-à por mei</w:t>
      </w:r>
      <w:r w:rsidR="00DD2179" w:rsidRPr="00335C7D">
        <w:rPr>
          <w:rFonts w:ascii="Arial" w:hAnsi="Arial" w:cs="Arial"/>
          <w:lang w:val="pt-BR"/>
        </w:rPr>
        <w:t xml:space="preserve">o de prova escrita </w:t>
      </w:r>
      <w:r w:rsidR="00AD7EC5" w:rsidRPr="00AD7EC5">
        <w:rPr>
          <w:rFonts w:ascii="Arial" w:hAnsi="Arial" w:cs="Arial"/>
          <w:b/>
          <w:lang w:val="pt-BR"/>
        </w:rPr>
        <w:t>(</w:t>
      </w:r>
      <w:r w:rsidR="00AD7EC5">
        <w:rPr>
          <w:rFonts w:ascii="Arial" w:hAnsi="Arial" w:cs="Arial"/>
          <w:b/>
          <w:lang w:val="pt-BR"/>
        </w:rPr>
        <w:t>0</w:t>
      </w:r>
      <w:r w:rsidR="00AD7EC5" w:rsidRPr="00AD7EC5">
        <w:rPr>
          <w:rFonts w:ascii="Arial" w:hAnsi="Arial" w:cs="Arial"/>
          <w:b/>
          <w:lang w:val="pt-BR"/>
        </w:rPr>
        <w:t xml:space="preserve">3 questões discursivas e </w:t>
      </w:r>
      <w:r w:rsidR="00AD7EC5">
        <w:rPr>
          <w:rFonts w:ascii="Arial" w:hAnsi="Arial" w:cs="Arial"/>
          <w:b/>
          <w:lang w:val="pt-BR"/>
        </w:rPr>
        <w:t>0</w:t>
      </w:r>
      <w:r w:rsidR="00AD7EC5" w:rsidRPr="00AD7EC5">
        <w:rPr>
          <w:rFonts w:ascii="Arial" w:hAnsi="Arial" w:cs="Arial"/>
          <w:b/>
          <w:lang w:val="pt-BR"/>
        </w:rPr>
        <w:t>2 objetivas, ambas relacionadas aos materiais indicados para estudo)</w:t>
      </w:r>
      <w:r w:rsidR="00AD7EC5">
        <w:rPr>
          <w:rFonts w:ascii="Arial" w:hAnsi="Arial" w:cs="Arial"/>
          <w:lang w:val="pt-BR"/>
        </w:rPr>
        <w:t xml:space="preserve"> </w:t>
      </w:r>
      <w:r w:rsidR="00DD2179" w:rsidRPr="00335C7D">
        <w:rPr>
          <w:rFonts w:ascii="Arial" w:hAnsi="Arial" w:cs="Arial"/>
          <w:lang w:val="pt-BR"/>
        </w:rPr>
        <w:t xml:space="preserve">e entrevista, na sala </w:t>
      </w:r>
      <w:r w:rsidR="00A450E7">
        <w:rPr>
          <w:rFonts w:ascii="Arial" w:hAnsi="Arial" w:cs="Arial"/>
          <w:lang w:val="pt-BR"/>
        </w:rPr>
        <w:t>307</w:t>
      </w:r>
      <w:r w:rsidR="00DD2179" w:rsidRPr="00335C7D">
        <w:rPr>
          <w:rFonts w:ascii="Arial" w:hAnsi="Arial" w:cs="Arial"/>
          <w:lang w:val="pt-BR"/>
        </w:rPr>
        <w:t>.</w:t>
      </w:r>
    </w:p>
    <w:p w:rsidR="00B8648F" w:rsidRPr="00335C7D" w:rsidRDefault="00B8648F" w:rsidP="00DD2179">
      <w:pPr>
        <w:pStyle w:val="SemEspaamento"/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DD2179" w:rsidRPr="00335C7D" w:rsidRDefault="00DD2179" w:rsidP="00BE16D4">
      <w:pPr>
        <w:ind w:left="360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44"/>
        <w:gridCol w:w="4910"/>
        <w:gridCol w:w="1380"/>
      </w:tblGrid>
      <w:tr w:rsidR="00BE16D4" w:rsidRPr="00335C7D" w:rsidTr="00B8648F">
        <w:tc>
          <w:tcPr>
            <w:tcW w:w="1875" w:type="dxa"/>
          </w:tcPr>
          <w:p w:rsidR="00BE16D4" w:rsidRPr="00335C7D" w:rsidRDefault="00BE16D4" w:rsidP="00BE16D4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5103" w:type="dxa"/>
          </w:tcPr>
          <w:p w:rsidR="00BE16D4" w:rsidRPr="00335C7D" w:rsidRDefault="00BE16D4" w:rsidP="00BE16D4">
            <w:pPr>
              <w:rPr>
                <w:rFonts w:ascii="Arial" w:hAnsi="Arial" w:cs="Arial"/>
                <w:lang w:val="pt-BR"/>
              </w:rPr>
            </w:pPr>
            <w:r w:rsidRPr="00335C7D">
              <w:rPr>
                <w:rFonts w:ascii="Arial" w:hAnsi="Arial" w:cs="Arial"/>
                <w:lang w:val="pt-BR"/>
              </w:rPr>
              <w:t>DATA</w:t>
            </w:r>
          </w:p>
        </w:tc>
        <w:tc>
          <w:tcPr>
            <w:tcW w:w="1382" w:type="dxa"/>
          </w:tcPr>
          <w:p w:rsidR="00BE16D4" w:rsidRPr="00335C7D" w:rsidRDefault="00BE16D4" w:rsidP="00BE16D4">
            <w:pPr>
              <w:rPr>
                <w:rFonts w:ascii="Arial" w:hAnsi="Arial" w:cs="Arial"/>
                <w:lang w:val="pt-BR"/>
              </w:rPr>
            </w:pPr>
            <w:r w:rsidRPr="00335C7D">
              <w:rPr>
                <w:rFonts w:ascii="Arial" w:hAnsi="Arial" w:cs="Arial"/>
                <w:lang w:val="pt-BR"/>
              </w:rPr>
              <w:t>HORÁRIO</w:t>
            </w:r>
          </w:p>
        </w:tc>
      </w:tr>
      <w:tr w:rsidR="00BE16D4" w:rsidRPr="00335C7D" w:rsidTr="00B8648F">
        <w:tc>
          <w:tcPr>
            <w:tcW w:w="1875" w:type="dxa"/>
          </w:tcPr>
          <w:p w:rsidR="00BE16D4" w:rsidRPr="00335C7D" w:rsidRDefault="00BE16D4" w:rsidP="00BE16D4">
            <w:pPr>
              <w:rPr>
                <w:rFonts w:ascii="Arial" w:hAnsi="Arial" w:cs="Arial"/>
                <w:lang w:val="pt-BR"/>
              </w:rPr>
            </w:pPr>
            <w:r w:rsidRPr="00335C7D">
              <w:rPr>
                <w:rFonts w:ascii="Arial" w:hAnsi="Arial" w:cs="Arial"/>
                <w:lang w:val="pt-BR"/>
              </w:rPr>
              <w:t>Prova Escrita</w:t>
            </w:r>
          </w:p>
        </w:tc>
        <w:tc>
          <w:tcPr>
            <w:tcW w:w="5103" w:type="dxa"/>
          </w:tcPr>
          <w:p w:rsidR="00BE16D4" w:rsidRPr="00335C7D" w:rsidRDefault="00AD7EC5" w:rsidP="00A450E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29</w:t>
            </w:r>
            <w:r w:rsidR="00B8648F">
              <w:rPr>
                <w:rFonts w:ascii="Arial" w:hAnsi="Arial" w:cs="Arial"/>
                <w:lang w:val="pt-BR"/>
              </w:rPr>
              <w:t>.09</w:t>
            </w:r>
            <w:r w:rsidR="00DD2179" w:rsidRPr="00335C7D">
              <w:rPr>
                <w:rFonts w:ascii="Arial" w:hAnsi="Arial" w:cs="Arial"/>
                <w:lang w:val="pt-BR"/>
              </w:rPr>
              <w:t>.20</w:t>
            </w:r>
            <w:r w:rsidR="00A450E7">
              <w:rPr>
                <w:rFonts w:ascii="Arial" w:hAnsi="Arial" w:cs="Arial"/>
                <w:lang w:val="pt-BR"/>
              </w:rPr>
              <w:t>22</w:t>
            </w:r>
          </w:p>
        </w:tc>
        <w:tc>
          <w:tcPr>
            <w:tcW w:w="1382" w:type="dxa"/>
          </w:tcPr>
          <w:p w:rsidR="00BE16D4" w:rsidRPr="00335C7D" w:rsidRDefault="00A450E7" w:rsidP="00BE16D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18:00</w:t>
            </w:r>
          </w:p>
        </w:tc>
      </w:tr>
      <w:tr w:rsidR="00BE16D4" w:rsidRPr="00335C7D" w:rsidTr="00B8648F">
        <w:tc>
          <w:tcPr>
            <w:tcW w:w="1875" w:type="dxa"/>
          </w:tcPr>
          <w:p w:rsidR="00BE16D4" w:rsidRPr="00335C7D" w:rsidRDefault="00BE16D4" w:rsidP="00BE16D4">
            <w:pPr>
              <w:rPr>
                <w:rFonts w:ascii="Arial" w:hAnsi="Arial" w:cs="Arial"/>
                <w:lang w:val="pt-BR"/>
              </w:rPr>
            </w:pPr>
            <w:r w:rsidRPr="00335C7D">
              <w:rPr>
                <w:rFonts w:ascii="Arial" w:hAnsi="Arial" w:cs="Arial"/>
                <w:lang w:val="pt-BR"/>
              </w:rPr>
              <w:t>Entrevista</w:t>
            </w:r>
          </w:p>
        </w:tc>
        <w:tc>
          <w:tcPr>
            <w:tcW w:w="5103" w:type="dxa"/>
          </w:tcPr>
          <w:p w:rsidR="00BE16D4" w:rsidRPr="00335C7D" w:rsidRDefault="00AD7EC5" w:rsidP="00A450E7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29</w:t>
            </w:r>
            <w:r w:rsidR="00B8648F">
              <w:rPr>
                <w:rFonts w:ascii="Arial" w:hAnsi="Arial" w:cs="Arial"/>
                <w:lang w:val="pt-BR"/>
              </w:rPr>
              <w:t>.09</w:t>
            </w:r>
            <w:r w:rsidR="00DD2179" w:rsidRPr="00335C7D">
              <w:rPr>
                <w:rFonts w:ascii="Arial" w:hAnsi="Arial" w:cs="Arial"/>
                <w:lang w:val="pt-BR"/>
              </w:rPr>
              <w:t>.20</w:t>
            </w:r>
            <w:r w:rsidR="00A450E7">
              <w:rPr>
                <w:rFonts w:ascii="Arial" w:hAnsi="Arial" w:cs="Arial"/>
                <w:lang w:val="pt-BR"/>
              </w:rPr>
              <w:t>22</w:t>
            </w:r>
          </w:p>
        </w:tc>
        <w:tc>
          <w:tcPr>
            <w:tcW w:w="1382" w:type="dxa"/>
          </w:tcPr>
          <w:p w:rsidR="00BE16D4" w:rsidRPr="00335C7D" w:rsidRDefault="00A450E7" w:rsidP="00BE16D4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20:00</w:t>
            </w:r>
          </w:p>
        </w:tc>
      </w:tr>
    </w:tbl>
    <w:p w:rsidR="00BE16D4" w:rsidRPr="00335C7D" w:rsidRDefault="00BE16D4" w:rsidP="00BE16D4">
      <w:pPr>
        <w:ind w:left="360"/>
        <w:rPr>
          <w:rFonts w:ascii="Arial" w:hAnsi="Arial" w:cs="Arial"/>
          <w:lang w:val="pt-BR"/>
        </w:rPr>
      </w:pPr>
    </w:p>
    <w:p w:rsidR="00AD7EC5" w:rsidRPr="00335C7D" w:rsidRDefault="00AD7EC5" w:rsidP="00DD2179">
      <w:pPr>
        <w:pStyle w:val="PargrafodaLista"/>
        <w:rPr>
          <w:rFonts w:ascii="Arial" w:hAnsi="Arial" w:cs="Arial"/>
          <w:lang w:val="pt-BR"/>
        </w:rPr>
      </w:pPr>
    </w:p>
    <w:p w:rsidR="00DD2179" w:rsidRPr="006502C9" w:rsidRDefault="00DD2179" w:rsidP="00DD2179">
      <w:pPr>
        <w:pStyle w:val="PargrafodaLista"/>
        <w:numPr>
          <w:ilvl w:val="0"/>
          <w:numId w:val="11"/>
        </w:numPr>
        <w:rPr>
          <w:rFonts w:ascii="Arial" w:hAnsi="Arial" w:cs="Arial"/>
          <w:b/>
          <w:lang w:val="pt-BR"/>
        </w:rPr>
      </w:pPr>
      <w:r w:rsidRPr="006502C9">
        <w:rPr>
          <w:rFonts w:ascii="Arial" w:hAnsi="Arial" w:cs="Arial"/>
          <w:b/>
          <w:lang w:val="pt-BR"/>
        </w:rPr>
        <w:t>INSCRIÇÃO</w:t>
      </w:r>
    </w:p>
    <w:p w:rsidR="00DD2179" w:rsidRPr="00335C7D" w:rsidRDefault="00DD2179" w:rsidP="00DD2179">
      <w:pPr>
        <w:pStyle w:val="PargrafodaLista"/>
        <w:rPr>
          <w:rFonts w:ascii="Arial" w:hAnsi="Arial" w:cs="Arial"/>
          <w:lang w:val="pt-BR"/>
        </w:rPr>
      </w:pPr>
    </w:p>
    <w:p w:rsidR="00AD7EC5" w:rsidRDefault="00AD7EC5" w:rsidP="00DD2179">
      <w:pPr>
        <w:pStyle w:val="SemEspaamento"/>
        <w:ind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inscrição deve ser feita, entre os dias 16 a 28.09, </w:t>
      </w:r>
      <w:r w:rsidR="00A450E7">
        <w:rPr>
          <w:rFonts w:ascii="Arial" w:hAnsi="Arial" w:cs="Arial"/>
          <w:lang w:val="pt-BR"/>
        </w:rPr>
        <w:t xml:space="preserve">pelo envio da ficha de inscrição devidamente preenchida </w:t>
      </w:r>
      <w:r>
        <w:rPr>
          <w:rFonts w:ascii="Arial" w:hAnsi="Arial" w:cs="Arial"/>
          <w:lang w:val="pt-BR"/>
        </w:rPr>
        <w:t>ao e-mail abaixo:</w:t>
      </w:r>
    </w:p>
    <w:p w:rsidR="00F371DB" w:rsidRPr="00AD7EC5" w:rsidRDefault="00AD7EC5" w:rsidP="00DD2179">
      <w:pPr>
        <w:pStyle w:val="SemEspaamento"/>
        <w:ind w:firstLine="708"/>
        <w:rPr>
          <w:rFonts w:ascii="Arial" w:hAnsi="Arial" w:cs="Arial"/>
          <w:b/>
          <w:lang w:val="pt-BR"/>
        </w:rPr>
      </w:pPr>
      <w:r w:rsidRPr="00AD7EC5">
        <w:rPr>
          <w:rFonts w:ascii="Arial" w:hAnsi="Arial" w:cs="Arial"/>
          <w:b/>
          <w:lang w:val="pt-BR"/>
        </w:rPr>
        <w:t>wyllyane_rayana@hotmail.com</w:t>
      </w:r>
    </w:p>
    <w:p w:rsidR="00AD7EC5" w:rsidRPr="00335C7D" w:rsidRDefault="00AD7EC5" w:rsidP="00DD2179">
      <w:pPr>
        <w:pStyle w:val="SemEspaamento"/>
        <w:ind w:firstLine="708"/>
        <w:rPr>
          <w:rFonts w:ascii="Arial" w:hAnsi="Arial" w:cs="Arial"/>
          <w:lang w:val="pt-BR"/>
        </w:rPr>
      </w:pPr>
    </w:p>
    <w:p w:rsidR="00DD2179" w:rsidRPr="006502C9" w:rsidRDefault="00F371DB" w:rsidP="00F371DB">
      <w:pPr>
        <w:pStyle w:val="PargrafodaLista"/>
        <w:numPr>
          <w:ilvl w:val="0"/>
          <w:numId w:val="11"/>
        </w:numPr>
        <w:rPr>
          <w:rFonts w:ascii="Arial" w:hAnsi="Arial" w:cs="Arial"/>
          <w:b/>
          <w:lang w:val="pt-BR"/>
        </w:rPr>
      </w:pPr>
      <w:r w:rsidRPr="006502C9">
        <w:rPr>
          <w:rFonts w:ascii="Arial" w:hAnsi="Arial" w:cs="Arial"/>
          <w:b/>
          <w:lang w:val="pt-BR"/>
        </w:rPr>
        <w:t>MATERIAIS PARA ESTUDO</w:t>
      </w:r>
    </w:p>
    <w:p w:rsidR="00F371DB" w:rsidRPr="00335C7D" w:rsidRDefault="00F371DB" w:rsidP="00F371DB">
      <w:pPr>
        <w:pStyle w:val="PargrafodaLista"/>
        <w:rPr>
          <w:rFonts w:ascii="Arial" w:hAnsi="Arial" w:cs="Arial"/>
          <w:lang w:val="pt-BR"/>
        </w:rPr>
      </w:pPr>
    </w:p>
    <w:p w:rsidR="00F371DB" w:rsidRPr="00B8648F" w:rsidRDefault="00F371DB" w:rsidP="00B8648F">
      <w:pPr>
        <w:jc w:val="both"/>
        <w:rPr>
          <w:rFonts w:ascii="Arial" w:hAnsi="Arial" w:cs="Arial"/>
          <w:lang w:val="pt-BR"/>
        </w:rPr>
      </w:pPr>
      <w:r w:rsidRPr="00B8648F">
        <w:rPr>
          <w:rFonts w:ascii="Arial" w:hAnsi="Arial" w:cs="Arial"/>
          <w:lang w:val="pt-BR"/>
        </w:rPr>
        <w:t xml:space="preserve">Brasil. Ministério da Saúde. Secretaria de Atenção à Saúde. Departamento de Atenção Básica. </w:t>
      </w:r>
      <w:r w:rsidRPr="00AD7EC5">
        <w:rPr>
          <w:rFonts w:ascii="Arial" w:hAnsi="Arial" w:cs="Arial"/>
          <w:b/>
          <w:lang w:val="pt-BR"/>
        </w:rPr>
        <w:t>Guia alimentar para a população brasileira.</w:t>
      </w:r>
      <w:r w:rsidRPr="00B8648F">
        <w:rPr>
          <w:rFonts w:ascii="Arial" w:hAnsi="Arial" w:cs="Arial"/>
          <w:lang w:val="pt-BR"/>
        </w:rPr>
        <w:t xml:space="preserve">  2. ed. </w:t>
      </w:r>
      <w:proofErr w:type="gramStart"/>
      <w:r w:rsidRPr="00B8648F">
        <w:rPr>
          <w:rFonts w:ascii="Arial" w:hAnsi="Arial" w:cs="Arial"/>
          <w:lang w:val="pt-BR"/>
        </w:rPr>
        <w:t>Brasília :</w:t>
      </w:r>
      <w:proofErr w:type="gramEnd"/>
      <w:r w:rsidRPr="00B8648F">
        <w:rPr>
          <w:rFonts w:ascii="Arial" w:hAnsi="Arial" w:cs="Arial"/>
          <w:lang w:val="pt-BR"/>
        </w:rPr>
        <w:t xml:space="preserve"> Ministério da Saúde, 2014.</w:t>
      </w:r>
    </w:p>
    <w:p w:rsidR="00F371DB" w:rsidRPr="00B8648F" w:rsidRDefault="00F371DB" w:rsidP="00B8648F">
      <w:pPr>
        <w:jc w:val="both"/>
        <w:rPr>
          <w:rFonts w:ascii="Arial" w:hAnsi="Arial" w:cs="Arial"/>
          <w:lang w:val="pt-BR"/>
        </w:rPr>
      </w:pPr>
    </w:p>
    <w:p w:rsidR="00696F19" w:rsidRDefault="00696F19" w:rsidP="00B8648F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696F19" w:rsidRDefault="00696F19" w:rsidP="00B8648F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696F19" w:rsidRDefault="00696F19" w:rsidP="00B8648F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696F19" w:rsidRDefault="00696F19" w:rsidP="00B8648F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696F19" w:rsidRDefault="00696F19" w:rsidP="00B8648F">
      <w:pPr>
        <w:jc w:val="both"/>
        <w:rPr>
          <w:rFonts w:ascii="Arial" w:hAnsi="Arial" w:cs="Arial"/>
          <w:shd w:val="clear" w:color="auto" w:fill="FFFFFF"/>
          <w:lang w:val="pt-BR"/>
        </w:rPr>
      </w:pPr>
    </w:p>
    <w:p w:rsidR="00B8648F" w:rsidRPr="00B8648F" w:rsidRDefault="00B8648F" w:rsidP="00B8648F">
      <w:pPr>
        <w:jc w:val="both"/>
        <w:rPr>
          <w:rFonts w:ascii="Arial" w:hAnsi="Arial" w:cs="Arial"/>
          <w:shd w:val="clear" w:color="auto" w:fill="FFFFFF"/>
        </w:rPr>
      </w:pPr>
      <w:r w:rsidRPr="00B8648F">
        <w:rPr>
          <w:rFonts w:ascii="Arial" w:hAnsi="Arial" w:cs="Arial"/>
          <w:shd w:val="clear" w:color="auto" w:fill="FFFFFF"/>
          <w:lang w:val="pt-BR"/>
        </w:rPr>
        <w:t>FRANÇA, Camila de Jesus et al. Estratégias de educação alimentar e nutricional na Atenção Primária à Saúde: uma revisão de literatura. </w:t>
      </w:r>
      <w:proofErr w:type="spellStart"/>
      <w:r w:rsidRPr="00B8648F">
        <w:rPr>
          <w:rFonts w:ascii="Arial" w:hAnsi="Arial" w:cs="Arial"/>
          <w:b/>
          <w:bCs/>
          <w:shd w:val="clear" w:color="auto" w:fill="FFFFFF"/>
        </w:rPr>
        <w:t>Saúde</w:t>
      </w:r>
      <w:proofErr w:type="spellEnd"/>
      <w:r w:rsidRPr="00B8648F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B8648F">
        <w:rPr>
          <w:rFonts w:ascii="Arial" w:hAnsi="Arial" w:cs="Arial"/>
          <w:b/>
          <w:bCs/>
          <w:shd w:val="clear" w:color="auto" w:fill="FFFFFF"/>
        </w:rPr>
        <w:t>em</w:t>
      </w:r>
      <w:proofErr w:type="spellEnd"/>
      <w:r w:rsidRPr="00B8648F">
        <w:rPr>
          <w:rFonts w:ascii="Arial" w:hAnsi="Arial" w:cs="Arial"/>
          <w:b/>
          <w:bCs/>
          <w:shd w:val="clear" w:color="auto" w:fill="FFFFFF"/>
        </w:rPr>
        <w:t xml:space="preserve"> Debate</w:t>
      </w:r>
      <w:r w:rsidRPr="00B8648F">
        <w:rPr>
          <w:rFonts w:ascii="Arial" w:hAnsi="Arial" w:cs="Arial"/>
          <w:shd w:val="clear" w:color="auto" w:fill="FFFFFF"/>
        </w:rPr>
        <w:t>, v. 41, p. 932-948, 2017.</w:t>
      </w:r>
    </w:p>
    <w:p w:rsidR="00B8648F" w:rsidRPr="00B8648F" w:rsidRDefault="00B8648F" w:rsidP="00B8648F">
      <w:pPr>
        <w:jc w:val="both"/>
        <w:rPr>
          <w:rFonts w:ascii="Arial" w:hAnsi="Arial" w:cs="Arial"/>
          <w:lang w:val="pt-BR"/>
        </w:rPr>
      </w:pPr>
    </w:p>
    <w:p w:rsidR="00B8648F" w:rsidRDefault="00B8648F" w:rsidP="00F371DB">
      <w:pPr>
        <w:pStyle w:val="SemEspaamento"/>
        <w:rPr>
          <w:rFonts w:ascii="Arial" w:eastAsiaTheme="minorHAnsi" w:hAnsi="Arial" w:cs="Arial"/>
          <w:lang w:val="pt-BR"/>
        </w:rPr>
      </w:pPr>
    </w:p>
    <w:p w:rsidR="00AD7EC5" w:rsidRDefault="00AD7EC5" w:rsidP="00F371DB">
      <w:pPr>
        <w:pStyle w:val="SemEspaamento"/>
        <w:rPr>
          <w:rFonts w:ascii="Arial" w:eastAsiaTheme="minorHAnsi" w:hAnsi="Arial" w:cs="Arial"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p w:rsidR="00696F19" w:rsidRDefault="00696F19" w:rsidP="00AD7EC5">
      <w:pPr>
        <w:pStyle w:val="SemEspaamento"/>
        <w:rPr>
          <w:rFonts w:ascii="Arial" w:eastAsiaTheme="minorHAnsi" w:hAnsi="Arial" w:cs="Arial"/>
          <w:b/>
          <w:lang w:val="pt-BR"/>
        </w:rPr>
      </w:pPr>
      <w:bookmarkStart w:id="0" w:name="_GoBack"/>
      <w:bookmarkEnd w:id="0"/>
    </w:p>
    <w:p w:rsidR="00696F19" w:rsidRDefault="00696F19" w:rsidP="00AD7EC5">
      <w:pPr>
        <w:pStyle w:val="SemEspaamento"/>
        <w:rPr>
          <w:rFonts w:ascii="Arial" w:eastAsiaTheme="minorHAnsi" w:hAnsi="Arial" w:cs="Arial"/>
          <w:b/>
          <w:lang w:val="pt-BR"/>
        </w:rPr>
      </w:pPr>
    </w:p>
    <w:p w:rsidR="00696F19" w:rsidRDefault="00696F19" w:rsidP="00696F19">
      <w:pPr>
        <w:pStyle w:val="SemEspaamento"/>
        <w:jc w:val="right"/>
        <w:rPr>
          <w:rFonts w:ascii="Arial" w:eastAsiaTheme="minorHAnsi" w:hAnsi="Arial" w:cs="Arial"/>
          <w:b/>
          <w:lang w:val="pt-BR"/>
        </w:rPr>
      </w:pPr>
      <w:r>
        <w:rPr>
          <w:rFonts w:ascii="Arial" w:eastAsiaTheme="minorHAnsi" w:hAnsi="Arial" w:cs="Arial"/>
          <w:b/>
          <w:noProof/>
          <w:lang w:val="pt-BR" w:eastAsia="pt-BR"/>
        </w:rPr>
        <w:drawing>
          <wp:inline distT="0" distB="0" distL="0" distR="0">
            <wp:extent cx="1104900" cy="1419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tritiv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4" b="6877"/>
                    <a:stretch/>
                  </pic:blipFill>
                  <pic:spPr bwMode="auto">
                    <a:xfrm>
                      <a:off x="0" y="0"/>
                      <a:ext cx="1104900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AD7EC5" w:rsidTr="00AB568D">
        <w:tc>
          <w:tcPr>
            <w:tcW w:w="8644" w:type="dxa"/>
            <w:gridSpan w:val="2"/>
          </w:tcPr>
          <w:p w:rsidR="00AD7EC5" w:rsidRDefault="00AD7EC5" w:rsidP="00AD7EC5">
            <w:pPr>
              <w:pStyle w:val="SemEspaamento"/>
              <w:jc w:val="center"/>
              <w:rPr>
                <w:rFonts w:ascii="Arial" w:eastAsiaTheme="minorHAnsi" w:hAnsi="Arial" w:cs="Arial"/>
                <w:b/>
                <w:lang w:val="pt-BR"/>
              </w:rPr>
            </w:pPr>
            <w:r>
              <w:rPr>
                <w:rFonts w:ascii="Arial" w:eastAsiaTheme="minorHAnsi" w:hAnsi="Arial" w:cs="Arial"/>
                <w:b/>
                <w:lang w:val="pt-BR"/>
              </w:rPr>
              <w:t>FICHA DE INSCRIÇÃO</w:t>
            </w:r>
            <w:r w:rsidR="00083720">
              <w:rPr>
                <w:rFonts w:ascii="Arial" w:eastAsiaTheme="minorHAnsi" w:hAnsi="Arial" w:cs="Arial"/>
                <w:b/>
                <w:lang w:val="pt-BR"/>
              </w:rPr>
              <w:t xml:space="preserve"> NO SELETIVO DA NUTRITIVA</w:t>
            </w:r>
          </w:p>
          <w:p w:rsidR="00AD7EC5" w:rsidRDefault="00AD7EC5" w:rsidP="00AD7EC5">
            <w:pPr>
              <w:pStyle w:val="SemEspaamento"/>
              <w:jc w:val="center"/>
              <w:rPr>
                <w:rFonts w:ascii="Arial" w:eastAsiaTheme="minorHAnsi" w:hAnsi="Arial" w:cs="Arial"/>
                <w:b/>
                <w:lang w:val="pt-BR"/>
              </w:rPr>
            </w:pPr>
          </w:p>
        </w:tc>
      </w:tr>
      <w:tr w:rsidR="00AD7EC5" w:rsidTr="00AD7EC5">
        <w:tc>
          <w:tcPr>
            <w:tcW w:w="4322" w:type="dxa"/>
          </w:tcPr>
          <w:p w:rsidR="00AD7EC5" w:rsidRDefault="00AD7EC5" w:rsidP="00AD7EC5">
            <w:pPr>
              <w:pStyle w:val="SemEspaamento"/>
              <w:rPr>
                <w:rFonts w:ascii="Arial" w:eastAsiaTheme="minorHAnsi" w:hAnsi="Arial" w:cs="Arial"/>
                <w:b/>
                <w:lang w:val="pt-BR"/>
              </w:rPr>
            </w:pPr>
            <w:r>
              <w:rPr>
                <w:rFonts w:ascii="Arial" w:eastAsiaTheme="minorHAnsi" w:hAnsi="Arial" w:cs="Arial"/>
                <w:b/>
                <w:lang w:val="pt-BR"/>
              </w:rPr>
              <w:t>Nome completo</w:t>
            </w:r>
          </w:p>
        </w:tc>
        <w:tc>
          <w:tcPr>
            <w:tcW w:w="4322" w:type="dxa"/>
          </w:tcPr>
          <w:p w:rsidR="00AD7EC5" w:rsidRDefault="00AD7EC5" w:rsidP="00AD7EC5">
            <w:pPr>
              <w:pStyle w:val="SemEspaamento"/>
              <w:jc w:val="center"/>
              <w:rPr>
                <w:rFonts w:ascii="Arial" w:eastAsiaTheme="minorHAnsi" w:hAnsi="Arial" w:cs="Arial"/>
                <w:b/>
                <w:lang w:val="pt-BR"/>
              </w:rPr>
            </w:pPr>
          </w:p>
        </w:tc>
      </w:tr>
      <w:tr w:rsidR="00AD7EC5" w:rsidTr="00AD7EC5">
        <w:tc>
          <w:tcPr>
            <w:tcW w:w="4322" w:type="dxa"/>
          </w:tcPr>
          <w:p w:rsidR="00AD7EC5" w:rsidRDefault="00AD7EC5" w:rsidP="00AD7EC5">
            <w:pPr>
              <w:pStyle w:val="SemEspaamento"/>
              <w:rPr>
                <w:rFonts w:ascii="Arial" w:eastAsiaTheme="minorHAnsi" w:hAnsi="Arial" w:cs="Arial"/>
                <w:b/>
                <w:lang w:val="pt-BR"/>
              </w:rPr>
            </w:pPr>
            <w:r>
              <w:rPr>
                <w:rFonts w:ascii="Arial" w:eastAsiaTheme="minorHAnsi" w:hAnsi="Arial" w:cs="Arial"/>
                <w:b/>
                <w:lang w:val="pt-BR"/>
              </w:rPr>
              <w:t>Período do curso</w:t>
            </w:r>
          </w:p>
        </w:tc>
        <w:tc>
          <w:tcPr>
            <w:tcW w:w="4322" w:type="dxa"/>
          </w:tcPr>
          <w:p w:rsidR="00AD7EC5" w:rsidRDefault="00AD7EC5" w:rsidP="00AD7EC5">
            <w:pPr>
              <w:pStyle w:val="SemEspaamento"/>
              <w:jc w:val="center"/>
              <w:rPr>
                <w:rFonts w:ascii="Arial" w:eastAsiaTheme="minorHAnsi" w:hAnsi="Arial" w:cs="Arial"/>
                <w:b/>
                <w:lang w:val="pt-BR"/>
              </w:rPr>
            </w:pPr>
          </w:p>
        </w:tc>
      </w:tr>
      <w:tr w:rsidR="00AD7EC5" w:rsidTr="00AD7EC5">
        <w:tc>
          <w:tcPr>
            <w:tcW w:w="4322" w:type="dxa"/>
          </w:tcPr>
          <w:p w:rsidR="00AD7EC5" w:rsidRDefault="00083720" w:rsidP="00AD7EC5">
            <w:pPr>
              <w:pStyle w:val="SemEspaamento"/>
              <w:rPr>
                <w:rFonts w:ascii="Arial" w:eastAsiaTheme="minorHAnsi" w:hAnsi="Arial" w:cs="Arial"/>
                <w:b/>
                <w:lang w:val="pt-BR"/>
              </w:rPr>
            </w:pPr>
            <w:r>
              <w:rPr>
                <w:rFonts w:ascii="Arial" w:eastAsiaTheme="minorHAnsi" w:hAnsi="Arial" w:cs="Arial"/>
                <w:b/>
                <w:lang w:val="pt-BR"/>
              </w:rPr>
              <w:t>Telefone</w:t>
            </w:r>
          </w:p>
        </w:tc>
        <w:tc>
          <w:tcPr>
            <w:tcW w:w="4322" w:type="dxa"/>
          </w:tcPr>
          <w:p w:rsidR="00AD7EC5" w:rsidRDefault="00AD7EC5" w:rsidP="00AD7EC5">
            <w:pPr>
              <w:pStyle w:val="SemEspaamento"/>
              <w:jc w:val="center"/>
              <w:rPr>
                <w:rFonts w:ascii="Arial" w:eastAsiaTheme="minorHAnsi" w:hAnsi="Arial" w:cs="Arial"/>
                <w:b/>
                <w:lang w:val="pt-BR"/>
              </w:rPr>
            </w:pPr>
          </w:p>
        </w:tc>
      </w:tr>
      <w:tr w:rsidR="00AD7EC5" w:rsidTr="00AD7EC5">
        <w:tc>
          <w:tcPr>
            <w:tcW w:w="4322" w:type="dxa"/>
          </w:tcPr>
          <w:p w:rsidR="00AD7EC5" w:rsidRDefault="00083720" w:rsidP="00083720">
            <w:pPr>
              <w:pStyle w:val="SemEspaamento"/>
              <w:rPr>
                <w:rFonts w:ascii="Arial" w:eastAsiaTheme="minorHAnsi" w:hAnsi="Arial" w:cs="Arial"/>
                <w:b/>
                <w:lang w:val="pt-BR"/>
              </w:rPr>
            </w:pPr>
            <w:r>
              <w:rPr>
                <w:rFonts w:ascii="Arial" w:eastAsiaTheme="minorHAnsi" w:hAnsi="Arial" w:cs="Arial"/>
                <w:b/>
                <w:lang w:val="pt-BR"/>
              </w:rPr>
              <w:t>E-mail</w:t>
            </w:r>
          </w:p>
        </w:tc>
        <w:tc>
          <w:tcPr>
            <w:tcW w:w="4322" w:type="dxa"/>
          </w:tcPr>
          <w:p w:rsidR="00AD7EC5" w:rsidRDefault="00AD7EC5" w:rsidP="00AD7EC5">
            <w:pPr>
              <w:pStyle w:val="SemEspaamento"/>
              <w:jc w:val="center"/>
              <w:rPr>
                <w:rFonts w:ascii="Arial" w:eastAsiaTheme="minorHAnsi" w:hAnsi="Arial" w:cs="Arial"/>
                <w:b/>
                <w:lang w:val="pt-BR"/>
              </w:rPr>
            </w:pPr>
          </w:p>
        </w:tc>
      </w:tr>
    </w:tbl>
    <w:p w:rsidR="00AD7EC5" w:rsidRPr="00AD7EC5" w:rsidRDefault="00AD7EC5" w:rsidP="00AD7EC5">
      <w:pPr>
        <w:pStyle w:val="SemEspaamento"/>
        <w:jc w:val="center"/>
        <w:rPr>
          <w:rFonts w:ascii="Arial" w:eastAsiaTheme="minorHAnsi" w:hAnsi="Arial" w:cs="Arial"/>
          <w:b/>
          <w:lang w:val="pt-BR"/>
        </w:rPr>
      </w:pPr>
    </w:p>
    <w:sectPr w:rsidR="00AD7EC5" w:rsidRPr="00AD7E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4A" w:rsidRDefault="00526B4A" w:rsidP="00E90D02">
      <w:r>
        <w:separator/>
      </w:r>
    </w:p>
  </w:endnote>
  <w:endnote w:type="continuationSeparator" w:id="0">
    <w:p w:rsidR="00526B4A" w:rsidRDefault="00526B4A" w:rsidP="00E9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4A" w:rsidRDefault="00526B4A" w:rsidP="00E90D02">
      <w:r>
        <w:separator/>
      </w:r>
    </w:p>
  </w:footnote>
  <w:footnote w:type="continuationSeparator" w:id="0">
    <w:p w:rsidR="00526B4A" w:rsidRDefault="00526B4A" w:rsidP="00E9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02" w:rsidRDefault="00E90D0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571E0C6" wp14:editId="4CC8CC84">
          <wp:simplePos x="0" y="0"/>
          <wp:positionH relativeFrom="column">
            <wp:posOffset>1530350</wp:posOffset>
          </wp:positionH>
          <wp:positionV relativeFrom="paragraph">
            <wp:posOffset>-179070</wp:posOffset>
          </wp:positionV>
          <wp:extent cx="2143125" cy="829310"/>
          <wp:effectExtent l="0" t="0" r="9525" b="8890"/>
          <wp:wrapSquare wrapText="bothSides"/>
          <wp:docPr id="1" name="Imagem 1" descr="LOGOMARCA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76D43960">
      <w:numFmt w:val="decimal"/>
      <w:lvlText w:val=""/>
      <w:lvlJc w:val="left"/>
    </w:lvl>
    <w:lvl w:ilvl="1" w:tplc="740E9AEA">
      <w:numFmt w:val="decimal"/>
      <w:lvlText w:val=""/>
      <w:lvlJc w:val="left"/>
    </w:lvl>
    <w:lvl w:ilvl="2" w:tplc="B34E6E26">
      <w:numFmt w:val="decimal"/>
      <w:lvlText w:val=""/>
      <w:lvlJc w:val="left"/>
    </w:lvl>
    <w:lvl w:ilvl="3" w:tplc="08142836">
      <w:numFmt w:val="decimal"/>
      <w:lvlText w:val=""/>
      <w:lvlJc w:val="left"/>
    </w:lvl>
    <w:lvl w:ilvl="4" w:tplc="EE5A9272">
      <w:numFmt w:val="decimal"/>
      <w:lvlText w:val=""/>
      <w:lvlJc w:val="left"/>
    </w:lvl>
    <w:lvl w:ilvl="5" w:tplc="92BA8758">
      <w:numFmt w:val="decimal"/>
      <w:lvlText w:val=""/>
      <w:lvlJc w:val="left"/>
    </w:lvl>
    <w:lvl w:ilvl="6" w:tplc="D932E45E">
      <w:numFmt w:val="decimal"/>
      <w:lvlText w:val=""/>
      <w:lvlJc w:val="left"/>
    </w:lvl>
    <w:lvl w:ilvl="7" w:tplc="9328DAB2">
      <w:numFmt w:val="decimal"/>
      <w:lvlText w:val=""/>
      <w:lvlJc w:val="left"/>
    </w:lvl>
    <w:lvl w:ilvl="8" w:tplc="9B6C1B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C63EB6C0">
      <w:numFmt w:val="decimal"/>
      <w:lvlText w:val=""/>
      <w:lvlJc w:val="left"/>
    </w:lvl>
    <w:lvl w:ilvl="1" w:tplc="7700C7AE">
      <w:numFmt w:val="decimal"/>
      <w:lvlText w:val=""/>
      <w:lvlJc w:val="left"/>
    </w:lvl>
    <w:lvl w:ilvl="2" w:tplc="F40C2B1C">
      <w:numFmt w:val="decimal"/>
      <w:lvlText w:val=""/>
      <w:lvlJc w:val="left"/>
    </w:lvl>
    <w:lvl w:ilvl="3" w:tplc="39B2AF1C">
      <w:numFmt w:val="decimal"/>
      <w:lvlText w:val=""/>
      <w:lvlJc w:val="left"/>
    </w:lvl>
    <w:lvl w:ilvl="4" w:tplc="6F68868C">
      <w:numFmt w:val="decimal"/>
      <w:lvlText w:val=""/>
      <w:lvlJc w:val="left"/>
    </w:lvl>
    <w:lvl w:ilvl="5" w:tplc="34260C52">
      <w:numFmt w:val="decimal"/>
      <w:lvlText w:val=""/>
      <w:lvlJc w:val="left"/>
    </w:lvl>
    <w:lvl w:ilvl="6" w:tplc="FB6856BE">
      <w:numFmt w:val="decimal"/>
      <w:lvlText w:val=""/>
      <w:lvlJc w:val="left"/>
    </w:lvl>
    <w:lvl w:ilvl="7" w:tplc="43EAB3C8">
      <w:numFmt w:val="decimal"/>
      <w:lvlText w:val=""/>
      <w:lvlJc w:val="left"/>
    </w:lvl>
    <w:lvl w:ilvl="8" w:tplc="85CC419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3496DE9E">
      <w:numFmt w:val="decimal"/>
      <w:lvlText w:val=""/>
      <w:lvlJc w:val="left"/>
    </w:lvl>
    <w:lvl w:ilvl="1" w:tplc="D7E60F20">
      <w:numFmt w:val="decimal"/>
      <w:lvlText w:val=""/>
      <w:lvlJc w:val="left"/>
    </w:lvl>
    <w:lvl w:ilvl="2" w:tplc="A7BA32D4">
      <w:numFmt w:val="decimal"/>
      <w:lvlText w:val=""/>
      <w:lvlJc w:val="left"/>
    </w:lvl>
    <w:lvl w:ilvl="3" w:tplc="5E74F448">
      <w:numFmt w:val="decimal"/>
      <w:lvlText w:val=""/>
      <w:lvlJc w:val="left"/>
    </w:lvl>
    <w:lvl w:ilvl="4" w:tplc="F626B412">
      <w:numFmt w:val="decimal"/>
      <w:lvlText w:val=""/>
      <w:lvlJc w:val="left"/>
    </w:lvl>
    <w:lvl w:ilvl="5" w:tplc="8654CB94">
      <w:numFmt w:val="decimal"/>
      <w:lvlText w:val=""/>
      <w:lvlJc w:val="left"/>
    </w:lvl>
    <w:lvl w:ilvl="6" w:tplc="992A901E">
      <w:numFmt w:val="decimal"/>
      <w:lvlText w:val=""/>
      <w:lvlJc w:val="left"/>
    </w:lvl>
    <w:lvl w:ilvl="7" w:tplc="59989B08">
      <w:numFmt w:val="decimal"/>
      <w:lvlText w:val=""/>
      <w:lvlJc w:val="left"/>
    </w:lvl>
    <w:lvl w:ilvl="8" w:tplc="FD08DFA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C1E860D6">
      <w:numFmt w:val="decimal"/>
      <w:lvlText w:val=""/>
      <w:lvlJc w:val="left"/>
    </w:lvl>
    <w:lvl w:ilvl="1" w:tplc="887EE9CA">
      <w:numFmt w:val="decimal"/>
      <w:lvlText w:val=""/>
      <w:lvlJc w:val="left"/>
    </w:lvl>
    <w:lvl w:ilvl="2" w:tplc="8586107E">
      <w:numFmt w:val="decimal"/>
      <w:lvlText w:val=""/>
      <w:lvlJc w:val="left"/>
    </w:lvl>
    <w:lvl w:ilvl="3" w:tplc="2670F7DA">
      <w:numFmt w:val="decimal"/>
      <w:lvlText w:val=""/>
      <w:lvlJc w:val="left"/>
    </w:lvl>
    <w:lvl w:ilvl="4" w:tplc="0F44E0BC">
      <w:numFmt w:val="decimal"/>
      <w:lvlText w:val=""/>
      <w:lvlJc w:val="left"/>
    </w:lvl>
    <w:lvl w:ilvl="5" w:tplc="15A0E6EA">
      <w:numFmt w:val="decimal"/>
      <w:lvlText w:val=""/>
      <w:lvlJc w:val="left"/>
    </w:lvl>
    <w:lvl w:ilvl="6" w:tplc="32E295AE">
      <w:numFmt w:val="decimal"/>
      <w:lvlText w:val=""/>
      <w:lvlJc w:val="left"/>
    </w:lvl>
    <w:lvl w:ilvl="7" w:tplc="C270D1D6">
      <w:numFmt w:val="decimal"/>
      <w:lvlText w:val=""/>
      <w:lvlJc w:val="left"/>
    </w:lvl>
    <w:lvl w:ilvl="8" w:tplc="A87C3C0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47FE399A">
      <w:numFmt w:val="decimal"/>
      <w:lvlText w:val=""/>
      <w:lvlJc w:val="left"/>
    </w:lvl>
    <w:lvl w:ilvl="1" w:tplc="375AE336">
      <w:numFmt w:val="decimal"/>
      <w:lvlText w:val=""/>
      <w:lvlJc w:val="left"/>
    </w:lvl>
    <w:lvl w:ilvl="2" w:tplc="2786C346">
      <w:numFmt w:val="decimal"/>
      <w:lvlText w:val=""/>
      <w:lvlJc w:val="left"/>
    </w:lvl>
    <w:lvl w:ilvl="3" w:tplc="DD84C1AE">
      <w:numFmt w:val="decimal"/>
      <w:lvlText w:val=""/>
      <w:lvlJc w:val="left"/>
    </w:lvl>
    <w:lvl w:ilvl="4" w:tplc="AFBA1AEA">
      <w:numFmt w:val="decimal"/>
      <w:lvlText w:val=""/>
      <w:lvlJc w:val="left"/>
    </w:lvl>
    <w:lvl w:ilvl="5" w:tplc="C1EC0228">
      <w:numFmt w:val="decimal"/>
      <w:lvlText w:val=""/>
      <w:lvlJc w:val="left"/>
    </w:lvl>
    <w:lvl w:ilvl="6" w:tplc="30AA6262">
      <w:numFmt w:val="decimal"/>
      <w:lvlText w:val=""/>
      <w:lvlJc w:val="left"/>
    </w:lvl>
    <w:lvl w:ilvl="7" w:tplc="B98A5CDC">
      <w:numFmt w:val="decimal"/>
      <w:lvlText w:val=""/>
      <w:lvlJc w:val="left"/>
    </w:lvl>
    <w:lvl w:ilvl="8" w:tplc="026AE4B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A2DA0A70">
      <w:numFmt w:val="decimal"/>
      <w:lvlText w:val=""/>
      <w:lvlJc w:val="left"/>
    </w:lvl>
    <w:lvl w:ilvl="1" w:tplc="E55ED298">
      <w:numFmt w:val="decimal"/>
      <w:lvlText w:val=""/>
      <w:lvlJc w:val="left"/>
    </w:lvl>
    <w:lvl w:ilvl="2" w:tplc="B32E97E4">
      <w:numFmt w:val="decimal"/>
      <w:lvlText w:val=""/>
      <w:lvlJc w:val="left"/>
    </w:lvl>
    <w:lvl w:ilvl="3" w:tplc="7E4EFD18">
      <w:numFmt w:val="decimal"/>
      <w:lvlText w:val=""/>
      <w:lvlJc w:val="left"/>
    </w:lvl>
    <w:lvl w:ilvl="4" w:tplc="2A4CEDE2">
      <w:numFmt w:val="decimal"/>
      <w:lvlText w:val=""/>
      <w:lvlJc w:val="left"/>
    </w:lvl>
    <w:lvl w:ilvl="5" w:tplc="AF3AC8A0">
      <w:numFmt w:val="decimal"/>
      <w:lvlText w:val=""/>
      <w:lvlJc w:val="left"/>
    </w:lvl>
    <w:lvl w:ilvl="6" w:tplc="5D364A9A">
      <w:numFmt w:val="decimal"/>
      <w:lvlText w:val=""/>
      <w:lvlJc w:val="left"/>
    </w:lvl>
    <w:lvl w:ilvl="7" w:tplc="6016CA36">
      <w:numFmt w:val="decimal"/>
      <w:lvlText w:val=""/>
      <w:lvlJc w:val="left"/>
    </w:lvl>
    <w:lvl w:ilvl="8" w:tplc="12BE895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ACCA36F0">
      <w:numFmt w:val="decimal"/>
      <w:lvlText w:val=""/>
      <w:lvlJc w:val="left"/>
    </w:lvl>
    <w:lvl w:ilvl="1" w:tplc="DCA2B0F6">
      <w:numFmt w:val="decimal"/>
      <w:lvlText w:val=""/>
      <w:lvlJc w:val="left"/>
    </w:lvl>
    <w:lvl w:ilvl="2" w:tplc="5C548E2E">
      <w:numFmt w:val="decimal"/>
      <w:lvlText w:val=""/>
      <w:lvlJc w:val="left"/>
    </w:lvl>
    <w:lvl w:ilvl="3" w:tplc="E7D69E30">
      <w:numFmt w:val="decimal"/>
      <w:lvlText w:val=""/>
      <w:lvlJc w:val="left"/>
    </w:lvl>
    <w:lvl w:ilvl="4" w:tplc="2E6EBEF2">
      <w:numFmt w:val="decimal"/>
      <w:lvlText w:val=""/>
      <w:lvlJc w:val="left"/>
    </w:lvl>
    <w:lvl w:ilvl="5" w:tplc="C2548FA8">
      <w:numFmt w:val="decimal"/>
      <w:lvlText w:val=""/>
      <w:lvlJc w:val="left"/>
    </w:lvl>
    <w:lvl w:ilvl="6" w:tplc="C7047056">
      <w:numFmt w:val="decimal"/>
      <w:lvlText w:val=""/>
      <w:lvlJc w:val="left"/>
    </w:lvl>
    <w:lvl w:ilvl="7" w:tplc="2B4A40D2">
      <w:numFmt w:val="decimal"/>
      <w:lvlText w:val=""/>
      <w:lvlJc w:val="left"/>
    </w:lvl>
    <w:lvl w:ilvl="8" w:tplc="46B29734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894EE87B"/>
    <w:lvl w:ilvl="0" w:tplc="7D522950">
      <w:numFmt w:val="decimal"/>
      <w:lvlText w:val=""/>
      <w:lvlJc w:val="left"/>
    </w:lvl>
    <w:lvl w:ilvl="1" w:tplc="70D2AFCA">
      <w:numFmt w:val="decimal"/>
      <w:lvlText w:val=""/>
      <w:lvlJc w:val="left"/>
    </w:lvl>
    <w:lvl w:ilvl="2" w:tplc="4CC46FF2">
      <w:numFmt w:val="decimal"/>
      <w:lvlText w:val=""/>
      <w:lvlJc w:val="left"/>
    </w:lvl>
    <w:lvl w:ilvl="3" w:tplc="1570C28E">
      <w:numFmt w:val="decimal"/>
      <w:lvlText w:val=""/>
      <w:lvlJc w:val="left"/>
    </w:lvl>
    <w:lvl w:ilvl="4" w:tplc="42CE34D2">
      <w:numFmt w:val="decimal"/>
      <w:lvlText w:val=""/>
      <w:lvlJc w:val="left"/>
    </w:lvl>
    <w:lvl w:ilvl="5" w:tplc="EDBA8B40">
      <w:numFmt w:val="decimal"/>
      <w:lvlText w:val=""/>
      <w:lvlJc w:val="left"/>
    </w:lvl>
    <w:lvl w:ilvl="6" w:tplc="C2CA7464">
      <w:numFmt w:val="decimal"/>
      <w:lvlText w:val=""/>
      <w:lvlJc w:val="left"/>
    </w:lvl>
    <w:lvl w:ilvl="7" w:tplc="9CEECC88">
      <w:numFmt w:val="decimal"/>
      <w:lvlText w:val=""/>
      <w:lvlJc w:val="left"/>
    </w:lvl>
    <w:lvl w:ilvl="8" w:tplc="3CFCFB00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78C8105A">
      <w:numFmt w:val="decimal"/>
      <w:lvlText w:val=""/>
      <w:lvlJc w:val="left"/>
    </w:lvl>
    <w:lvl w:ilvl="1" w:tplc="9752C64E">
      <w:numFmt w:val="decimal"/>
      <w:lvlText w:val=""/>
      <w:lvlJc w:val="left"/>
    </w:lvl>
    <w:lvl w:ilvl="2" w:tplc="34DAF40A">
      <w:numFmt w:val="decimal"/>
      <w:lvlText w:val=""/>
      <w:lvlJc w:val="left"/>
    </w:lvl>
    <w:lvl w:ilvl="3" w:tplc="AA86496C">
      <w:numFmt w:val="decimal"/>
      <w:lvlText w:val=""/>
      <w:lvlJc w:val="left"/>
    </w:lvl>
    <w:lvl w:ilvl="4" w:tplc="0F441B82">
      <w:numFmt w:val="decimal"/>
      <w:lvlText w:val=""/>
      <w:lvlJc w:val="left"/>
    </w:lvl>
    <w:lvl w:ilvl="5" w:tplc="91F83ADE">
      <w:numFmt w:val="decimal"/>
      <w:lvlText w:val=""/>
      <w:lvlJc w:val="left"/>
    </w:lvl>
    <w:lvl w:ilvl="6" w:tplc="D2C8F4F0">
      <w:numFmt w:val="decimal"/>
      <w:lvlText w:val=""/>
      <w:lvlJc w:val="left"/>
    </w:lvl>
    <w:lvl w:ilvl="7" w:tplc="3A902CE4">
      <w:numFmt w:val="decimal"/>
      <w:lvlText w:val=""/>
      <w:lvlJc w:val="left"/>
    </w:lvl>
    <w:lvl w:ilvl="8" w:tplc="B478EF20">
      <w:numFmt w:val="decimal"/>
      <w:lvlText w:val=""/>
      <w:lvlJc w:val="left"/>
    </w:lvl>
  </w:abstractNum>
  <w:abstractNum w:abstractNumId="9" w15:restartNumberingAfterBreak="0">
    <w:nsid w:val="2A2204E2"/>
    <w:multiLevelType w:val="hybridMultilevel"/>
    <w:tmpl w:val="DFE02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68"/>
    <w:multiLevelType w:val="hybridMultilevel"/>
    <w:tmpl w:val="894EE873"/>
    <w:lvl w:ilvl="0" w:tplc="297A959C">
      <w:numFmt w:val="decimal"/>
      <w:lvlText w:val=""/>
      <w:lvlJc w:val="left"/>
    </w:lvl>
    <w:lvl w:ilvl="1" w:tplc="E93675A6">
      <w:numFmt w:val="decimal"/>
      <w:lvlText w:val=""/>
      <w:lvlJc w:val="left"/>
    </w:lvl>
    <w:lvl w:ilvl="2" w:tplc="F302312A">
      <w:numFmt w:val="decimal"/>
      <w:lvlText w:val=""/>
      <w:lvlJc w:val="left"/>
    </w:lvl>
    <w:lvl w:ilvl="3" w:tplc="610225BA">
      <w:numFmt w:val="decimal"/>
      <w:lvlText w:val=""/>
      <w:lvlJc w:val="left"/>
    </w:lvl>
    <w:lvl w:ilvl="4" w:tplc="A3080EB4">
      <w:numFmt w:val="decimal"/>
      <w:lvlText w:val=""/>
      <w:lvlJc w:val="left"/>
    </w:lvl>
    <w:lvl w:ilvl="5" w:tplc="6C985E30">
      <w:numFmt w:val="decimal"/>
      <w:lvlText w:val=""/>
      <w:lvlJc w:val="left"/>
    </w:lvl>
    <w:lvl w:ilvl="6" w:tplc="C1767C8C">
      <w:numFmt w:val="decimal"/>
      <w:lvlText w:val=""/>
      <w:lvlJc w:val="left"/>
    </w:lvl>
    <w:lvl w:ilvl="7" w:tplc="94748E58">
      <w:numFmt w:val="decimal"/>
      <w:lvlText w:val=""/>
      <w:lvlJc w:val="left"/>
    </w:lvl>
    <w:lvl w:ilvl="8" w:tplc="4DB6A2BC">
      <w:numFmt w:val="decimal"/>
      <w:lvlText w:val=""/>
      <w:lvlJc w:val="left"/>
    </w:lvl>
  </w:abstractNum>
  <w:abstractNum w:abstractNumId="11" w15:restartNumberingAfterBreak="0">
    <w:nsid w:val="58004E74"/>
    <w:multiLevelType w:val="hybridMultilevel"/>
    <w:tmpl w:val="6C2C6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E3"/>
    <w:rsid w:val="00007239"/>
    <w:rsid w:val="00083720"/>
    <w:rsid w:val="001C2698"/>
    <w:rsid w:val="00335C7D"/>
    <w:rsid w:val="003C6910"/>
    <w:rsid w:val="004C50B9"/>
    <w:rsid w:val="00526B4A"/>
    <w:rsid w:val="00643459"/>
    <w:rsid w:val="006502C9"/>
    <w:rsid w:val="00696F19"/>
    <w:rsid w:val="007A20E3"/>
    <w:rsid w:val="00885CA1"/>
    <w:rsid w:val="008D35E5"/>
    <w:rsid w:val="00A018A1"/>
    <w:rsid w:val="00A450E7"/>
    <w:rsid w:val="00AD7EC5"/>
    <w:rsid w:val="00B8648F"/>
    <w:rsid w:val="00B9496D"/>
    <w:rsid w:val="00BE16D4"/>
    <w:rsid w:val="00D41BB5"/>
    <w:rsid w:val="00DA4F73"/>
    <w:rsid w:val="00DD2179"/>
    <w:rsid w:val="00E90D02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D491F"/>
  <w15:docId w15:val="{CCF0C8F2-FB4D-4659-9A59-28474D2D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A">
    <w:name w:val="Body A"/>
    <w:rsid w:val="007A20E3"/>
    <w:rPr>
      <w:rFonts w:ascii="Calibri" w:eastAsia="Calibri" w:hAnsi="Calibri" w:cs="Calibri"/>
      <w:color w:val="000000"/>
      <w:u w:color="000000"/>
      <w:lang w:val="pt-PT" w:eastAsia="pt-BR"/>
    </w:rPr>
  </w:style>
  <w:style w:type="paragraph" w:customStyle="1" w:styleId="PargrafodaLista1">
    <w:name w:val="Parágrafo da Lista1"/>
    <w:rsid w:val="007A20E3"/>
    <w:pPr>
      <w:ind w:left="720"/>
    </w:pPr>
    <w:rPr>
      <w:rFonts w:ascii="Calibri" w:eastAsia="Calibri" w:hAnsi="Calibri" w:cs="Calibri"/>
      <w:color w:val="000000"/>
      <w:u w:color="000000"/>
      <w:lang w:val="pt-PT" w:eastAsia="pt-BR"/>
    </w:rPr>
  </w:style>
  <w:style w:type="numbering" w:customStyle="1" w:styleId="EstiloImportado1">
    <w:name w:val="Estilo Importado 1"/>
    <w:autoRedefine/>
    <w:rsid w:val="007A20E3"/>
  </w:style>
  <w:style w:type="numbering" w:customStyle="1" w:styleId="EstiloImportado2">
    <w:name w:val="Estilo Importado 2"/>
    <w:rsid w:val="007A20E3"/>
  </w:style>
  <w:style w:type="numbering" w:customStyle="1" w:styleId="EstiloImportado3">
    <w:name w:val="Estilo Importado 3"/>
    <w:rsid w:val="007A20E3"/>
  </w:style>
  <w:style w:type="numbering" w:customStyle="1" w:styleId="EstiloImportado5">
    <w:name w:val="Estilo Importado 5"/>
    <w:rsid w:val="007A20E3"/>
  </w:style>
  <w:style w:type="numbering" w:customStyle="1" w:styleId="EstiloImportado6">
    <w:name w:val="Estilo Importado 6"/>
    <w:rsid w:val="007A20E3"/>
  </w:style>
  <w:style w:type="paragraph" w:customStyle="1" w:styleId="Cabealho1">
    <w:name w:val="Cabeçalho1"/>
    <w:rsid w:val="007A20E3"/>
    <w:pPr>
      <w:tabs>
        <w:tab w:val="center" w:pos="4419"/>
        <w:tab w:val="right" w:pos="8838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E90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0D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0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0D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BE16D4"/>
    <w:pPr>
      <w:ind w:left="720"/>
      <w:contextualSpacing/>
    </w:pPr>
  </w:style>
  <w:style w:type="table" w:styleId="Tabelacomgrade">
    <w:name w:val="Table Grid"/>
    <w:basedOn w:val="Tabelanormal"/>
    <w:uiPriority w:val="59"/>
    <w:rsid w:val="00BE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D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">
    <w:name w:val="Corpo"/>
    <w:rsid w:val="00B8648F"/>
    <w:rPr>
      <w:rFonts w:ascii="Calibri" w:eastAsia="Calibri" w:hAnsi="Calibri" w:cs="Calibri"/>
      <w:color w:val="000000"/>
      <w:u w:color="000000"/>
      <w:lang w:eastAsia="pt-BR"/>
    </w:rPr>
  </w:style>
  <w:style w:type="character" w:styleId="Hyperlink">
    <w:name w:val="Hyperlink"/>
    <w:basedOn w:val="Fontepargpadro"/>
    <w:uiPriority w:val="99"/>
    <w:unhideWhenUsed/>
    <w:rsid w:val="00AD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Gomes Bogea</dc:creator>
  <cp:lastModifiedBy>Wyllyane Rayana Chaves Carvalho</cp:lastModifiedBy>
  <cp:revision>3</cp:revision>
  <cp:lastPrinted>2019-03-20T15:16:00Z</cp:lastPrinted>
  <dcterms:created xsi:type="dcterms:W3CDTF">2022-09-15T14:38:00Z</dcterms:created>
  <dcterms:modified xsi:type="dcterms:W3CDTF">2022-09-15T14:47:00Z</dcterms:modified>
</cp:coreProperties>
</file>